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B2012" w:rsidRDefault="002D77CA"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73619D" w:rsidRPr="0073619D">
        <w:rPr>
          <w:rFonts w:ascii="Times New Roman" w:eastAsia="Calibri" w:hAnsi="Times New Roman" w:cs="Times New Roman"/>
          <w:bCs/>
          <w:sz w:val="12"/>
          <w:szCs w:val="12"/>
        </w:rPr>
        <w:t>Постановление</w:t>
      </w:r>
      <w:r w:rsidR="0073619D">
        <w:rPr>
          <w:rFonts w:ascii="Times New Roman" w:eastAsia="Calibri" w:hAnsi="Times New Roman" w:cs="Times New Roman"/>
          <w:bCs/>
          <w:sz w:val="12"/>
          <w:szCs w:val="12"/>
        </w:rPr>
        <w:t xml:space="preserve"> </w:t>
      </w:r>
      <w:r w:rsidR="003B2012">
        <w:rPr>
          <w:rFonts w:ascii="Times New Roman" w:eastAsia="Calibri" w:hAnsi="Times New Roman" w:cs="Times New Roman"/>
          <w:bCs/>
          <w:sz w:val="12"/>
          <w:szCs w:val="12"/>
        </w:rPr>
        <w:t>администрации</w:t>
      </w:r>
      <w:r w:rsidR="0073619D">
        <w:rPr>
          <w:rFonts w:ascii="Times New Roman" w:eastAsia="Calibri" w:hAnsi="Times New Roman" w:cs="Times New Roman"/>
          <w:bCs/>
          <w:sz w:val="12"/>
          <w:szCs w:val="12"/>
        </w:rPr>
        <w:t xml:space="preserve"> </w:t>
      </w:r>
      <w:r w:rsidR="003B2012" w:rsidRPr="003B2012">
        <w:rPr>
          <w:rFonts w:ascii="Times New Roman" w:eastAsia="Calibri" w:hAnsi="Times New Roman" w:cs="Times New Roman"/>
          <w:bCs/>
          <w:sz w:val="12"/>
          <w:szCs w:val="12"/>
        </w:rPr>
        <w:t>сельского поселения Антоновка</w:t>
      </w:r>
      <w:r w:rsidR="003B2012">
        <w:rPr>
          <w:rFonts w:ascii="Times New Roman" w:eastAsia="Calibri" w:hAnsi="Times New Roman" w:cs="Times New Roman"/>
          <w:bCs/>
          <w:sz w:val="12"/>
          <w:szCs w:val="12"/>
        </w:rPr>
        <w:t xml:space="preserve"> </w:t>
      </w:r>
      <w:r w:rsidR="0073619D" w:rsidRPr="0073619D">
        <w:rPr>
          <w:rFonts w:ascii="Times New Roman" w:eastAsia="Calibri" w:hAnsi="Times New Roman" w:cs="Times New Roman"/>
          <w:bCs/>
          <w:sz w:val="12"/>
          <w:szCs w:val="12"/>
        </w:rPr>
        <w:t>му</w:t>
      </w:r>
      <w:r w:rsidR="0073619D">
        <w:rPr>
          <w:rFonts w:ascii="Times New Roman" w:eastAsia="Calibri" w:hAnsi="Times New Roman" w:cs="Times New Roman"/>
          <w:bCs/>
          <w:sz w:val="12"/>
          <w:szCs w:val="12"/>
        </w:rPr>
        <w:t xml:space="preserve">ниципального района Сергиевский </w:t>
      </w:r>
      <w:r w:rsidR="0073619D" w:rsidRPr="0073619D">
        <w:rPr>
          <w:rFonts w:ascii="Times New Roman" w:eastAsia="Calibri" w:hAnsi="Times New Roman" w:cs="Times New Roman"/>
          <w:bCs/>
          <w:sz w:val="12"/>
          <w:szCs w:val="12"/>
        </w:rPr>
        <w:t>Самарской области</w:t>
      </w:r>
      <w:r w:rsidR="00D17C7D">
        <w:rPr>
          <w:rFonts w:ascii="Times New Roman" w:eastAsia="Calibri" w:hAnsi="Times New Roman" w:cs="Times New Roman"/>
          <w:bCs/>
          <w:sz w:val="12"/>
          <w:szCs w:val="12"/>
        </w:rPr>
        <w:t xml:space="preserve"> от «</w:t>
      </w:r>
      <w:r w:rsidR="003B2012">
        <w:rPr>
          <w:rFonts w:ascii="Times New Roman" w:eastAsia="Calibri" w:hAnsi="Times New Roman" w:cs="Times New Roman"/>
          <w:bCs/>
          <w:sz w:val="12"/>
          <w:szCs w:val="12"/>
        </w:rPr>
        <w:t>10» февраля 2021 года №3</w:t>
      </w:r>
      <w:r w:rsidR="0073619D">
        <w:rPr>
          <w:rFonts w:ascii="Times New Roman" w:eastAsia="Calibri" w:hAnsi="Times New Roman" w:cs="Times New Roman"/>
          <w:bCs/>
          <w:sz w:val="12"/>
          <w:szCs w:val="12"/>
        </w:rPr>
        <w:t xml:space="preserve"> «</w:t>
      </w:r>
      <w:r w:rsidR="003B2012" w:rsidRPr="003B2012">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Антоновка муниципального района Сергиевский, утвержденное постановлением Администрации сельского  поселения Антоновка муни</w:t>
      </w:r>
      <w:r w:rsidR="003B2012">
        <w:rPr>
          <w:rFonts w:ascii="Times New Roman" w:eastAsia="Calibri" w:hAnsi="Times New Roman" w:cs="Times New Roman"/>
          <w:bCs/>
          <w:sz w:val="12"/>
          <w:szCs w:val="12"/>
        </w:rPr>
        <w:t>ципального района Сергиевский №</w:t>
      </w:r>
      <w:r w:rsidR="003B2012" w:rsidRPr="003B2012">
        <w:rPr>
          <w:rFonts w:ascii="Times New Roman" w:eastAsia="Calibri" w:hAnsi="Times New Roman" w:cs="Times New Roman"/>
          <w:bCs/>
          <w:sz w:val="12"/>
          <w:szCs w:val="12"/>
        </w:rPr>
        <w:t>17 от 02.08.2012 г.</w:t>
      </w:r>
      <w:r w:rsidR="0073619D" w:rsidRPr="0073619D">
        <w:rPr>
          <w:rFonts w:ascii="Times New Roman" w:eastAsia="Calibri" w:hAnsi="Times New Roman" w:cs="Times New Roman"/>
          <w:bCs/>
          <w:sz w:val="12"/>
          <w:szCs w:val="12"/>
        </w:rPr>
        <w:t>»</w:t>
      </w:r>
      <w:r w:rsidR="00D17C7D">
        <w:rPr>
          <w:rFonts w:ascii="Times New Roman" w:eastAsia="Calibri" w:hAnsi="Times New Roman" w:cs="Times New Roman"/>
          <w:bCs/>
          <w:sz w:val="12"/>
          <w:szCs w:val="12"/>
        </w:rPr>
        <w:t>……………………………………………………………………………………………………………………</w:t>
      </w:r>
      <w:r w:rsidR="003B2012">
        <w:rPr>
          <w:rFonts w:ascii="Times New Roman" w:eastAsia="Calibri" w:hAnsi="Times New Roman" w:cs="Times New Roman"/>
          <w:bCs/>
          <w:sz w:val="12"/>
          <w:szCs w:val="12"/>
        </w:rPr>
        <w:t>…………………………</w:t>
      </w:r>
      <w:r w:rsidR="003D1677">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8732AC" w:rsidRDefault="004A0548"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3B2012" w:rsidRPr="0073619D">
        <w:rPr>
          <w:rFonts w:ascii="Times New Roman" w:eastAsia="Calibri" w:hAnsi="Times New Roman" w:cs="Times New Roman"/>
          <w:bCs/>
          <w:sz w:val="12"/>
          <w:szCs w:val="12"/>
        </w:rPr>
        <w:t>Постановление</w:t>
      </w:r>
      <w:r w:rsidR="003B2012">
        <w:rPr>
          <w:rFonts w:ascii="Times New Roman" w:eastAsia="Calibri" w:hAnsi="Times New Roman" w:cs="Times New Roman"/>
          <w:bCs/>
          <w:sz w:val="12"/>
          <w:szCs w:val="12"/>
        </w:rPr>
        <w:t xml:space="preserve"> администрации </w:t>
      </w:r>
      <w:r w:rsidR="003B2012" w:rsidRPr="003B2012">
        <w:rPr>
          <w:rFonts w:ascii="Times New Roman" w:eastAsia="Calibri" w:hAnsi="Times New Roman" w:cs="Times New Roman"/>
          <w:bCs/>
          <w:sz w:val="12"/>
          <w:szCs w:val="12"/>
        </w:rPr>
        <w:t xml:space="preserve">сельского поселения </w:t>
      </w:r>
      <w:r w:rsidR="00887111" w:rsidRPr="00887111">
        <w:rPr>
          <w:rFonts w:ascii="Times New Roman" w:eastAsia="Calibri" w:hAnsi="Times New Roman" w:cs="Times New Roman"/>
          <w:bCs/>
          <w:sz w:val="12"/>
          <w:szCs w:val="12"/>
        </w:rPr>
        <w:t xml:space="preserve">Верхняя Орлянка </w:t>
      </w:r>
      <w:r w:rsidR="003B2012" w:rsidRPr="0073619D">
        <w:rPr>
          <w:rFonts w:ascii="Times New Roman" w:eastAsia="Calibri" w:hAnsi="Times New Roman" w:cs="Times New Roman"/>
          <w:bCs/>
          <w:sz w:val="12"/>
          <w:szCs w:val="12"/>
        </w:rPr>
        <w:t>му</w:t>
      </w:r>
      <w:r w:rsidR="003B2012">
        <w:rPr>
          <w:rFonts w:ascii="Times New Roman" w:eastAsia="Calibri" w:hAnsi="Times New Roman" w:cs="Times New Roman"/>
          <w:bCs/>
          <w:sz w:val="12"/>
          <w:szCs w:val="12"/>
        </w:rPr>
        <w:t xml:space="preserve">ниципального района Сергиевский </w:t>
      </w:r>
      <w:r w:rsidR="003B2012" w:rsidRPr="0073619D">
        <w:rPr>
          <w:rFonts w:ascii="Times New Roman" w:eastAsia="Calibri" w:hAnsi="Times New Roman" w:cs="Times New Roman"/>
          <w:bCs/>
          <w:sz w:val="12"/>
          <w:szCs w:val="12"/>
        </w:rPr>
        <w:t>Самарской области</w:t>
      </w:r>
      <w:r w:rsidR="003B2012">
        <w:rPr>
          <w:rFonts w:ascii="Times New Roman" w:eastAsia="Calibri" w:hAnsi="Times New Roman" w:cs="Times New Roman"/>
          <w:bCs/>
          <w:sz w:val="12"/>
          <w:szCs w:val="12"/>
        </w:rPr>
        <w:t xml:space="preserve"> от «10» февраля 2021 года №</w:t>
      </w:r>
      <w:r w:rsidR="00887111">
        <w:rPr>
          <w:rFonts w:ascii="Times New Roman" w:eastAsia="Calibri" w:hAnsi="Times New Roman" w:cs="Times New Roman"/>
          <w:bCs/>
          <w:sz w:val="12"/>
          <w:szCs w:val="12"/>
        </w:rPr>
        <w:t>2</w:t>
      </w:r>
      <w:r w:rsidR="003B2012">
        <w:rPr>
          <w:rFonts w:ascii="Times New Roman" w:eastAsia="Calibri" w:hAnsi="Times New Roman" w:cs="Times New Roman"/>
          <w:bCs/>
          <w:sz w:val="12"/>
          <w:szCs w:val="12"/>
        </w:rPr>
        <w:t xml:space="preserve"> «</w:t>
      </w:r>
      <w:r w:rsidR="00887111" w:rsidRPr="00887111">
        <w:rPr>
          <w:rFonts w:ascii="Times New Roman" w:eastAsia="Calibri" w:hAnsi="Times New Roman" w:cs="Times New Roman"/>
          <w:bCs/>
          <w:sz w:val="12"/>
          <w:szCs w:val="12"/>
        </w:rPr>
        <w:t xml:space="preserve">О внесении </w:t>
      </w:r>
      <w:r w:rsidR="00887111">
        <w:rPr>
          <w:rFonts w:ascii="Times New Roman" w:eastAsia="Calibri" w:hAnsi="Times New Roman" w:cs="Times New Roman"/>
          <w:bCs/>
          <w:sz w:val="12"/>
          <w:szCs w:val="12"/>
        </w:rPr>
        <w:t xml:space="preserve">изменений в Положение о погребении и похоронном деле </w:t>
      </w:r>
      <w:r w:rsidR="00887111" w:rsidRPr="00887111">
        <w:rPr>
          <w:rFonts w:ascii="Times New Roman" w:eastAsia="Calibri" w:hAnsi="Times New Roman" w:cs="Times New Roman"/>
          <w:bCs/>
          <w:sz w:val="12"/>
          <w:szCs w:val="12"/>
        </w:rPr>
        <w:t>в сель</w:t>
      </w:r>
      <w:r w:rsidR="00887111">
        <w:rPr>
          <w:rFonts w:ascii="Times New Roman" w:eastAsia="Calibri" w:hAnsi="Times New Roman" w:cs="Times New Roman"/>
          <w:bCs/>
          <w:sz w:val="12"/>
          <w:szCs w:val="12"/>
        </w:rPr>
        <w:t xml:space="preserve">ском поселении Верхняя Орлянка </w:t>
      </w:r>
      <w:r w:rsidR="00887111" w:rsidRPr="00887111">
        <w:rPr>
          <w:rFonts w:ascii="Times New Roman" w:eastAsia="Calibri" w:hAnsi="Times New Roman" w:cs="Times New Roman"/>
          <w:bCs/>
          <w:sz w:val="12"/>
          <w:szCs w:val="12"/>
        </w:rPr>
        <w:t>муни</w:t>
      </w:r>
      <w:r w:rsidR="00887111">
        <w:rPr>
          <w:rFonts w:ascii="Times New Roman" w:eastAsia="Calibri" w:hAnsi="Times New Roman" w:cs="Times New Roman"/>
          <w:bCs/>
          <w:sz w:val="12"/>
          <w:szCs w:val="12"/>
        </w:rPr>
        <w:t xml:space="preserve">ципального района Сергиевский, утвержденное постановлением </w:t>
      </w:r>
      <w:r w:rsidR="00887111" w:rsidRPr="00887111">
        <w:rPr>
          <w:rFonts w:ascii="Times New Roman" w:eastAsia="Calibri" w:hAnsi="Times New Roman" w:cs="Times New Roman"/>
          <w:bCs/>
          <w:sz w:val="12"/>
          <w:szCs w:val="12"/>
        </w:rPr>
        <w:t>Адм</w:t>
      </w:r>
      <w:r w:rsidR="00887111">
        <w:rPr>
          <w:rFonts w:ascii="Times New Roman" w:eastAsia="Calibri" w:hAnsi="Times New Roman" w:cs="Times New Roman"/>
          <w:bCs/>
          <w:sz w:val="12"/>
          <w:szCs w:val="12"/>
        </w:rPr>
        <w:t xml:space="preserve">инистрации сельского  поселения </w:t>
      </w:r>
      <w:r w:rsidR="00887111" w:rsidRPr="00887111">
        <w:rPr>
          <w:rFonts w:ascii="Times New Roman" w:eastAsia="Calibri" w:hAnsi="Times New Roman" w:cs="Times New Roman"/>
          <w:bCs/>
          <w:sz w:val="12"/>
          <w:szCs w:val="12"/>
        </w:rPr>
        <w:t>Верхняя</w:t>
      </w:r>
      <w:r w:rsidR="00887111">
        <w:rPr>
          <w:rFonts w:ascii="Times New Roman" w:eastAsia="Calibri" w:hAnsi="Times New Roman" w:cs="Times New Roman"/>
          <w:bCs/>
          <w:sz w:val="12"/>
          <w:szCs w:val="12"/>
        </w:rPr>
        <w:t xml:space="preserve"> Орлянка муниципального района </w:t>
      </w:r>
      <w:r w:rsidR="00887111" w:rsidRPr="00887111">
        <w:rPr>
          <w:rFonts w:ascii="Times New Roman" w:eastAsia="Calibri" w:hAnsi="Times New Roman" w:cs="Times New Roman"/>
          <w:bCs/>
          <w:sz w:val="12"/>
          <w:szCs w:val="12"/>
        </w:rPr>
        <w:t>Сергиевский № 28 от 02.08.2012 г.</w:t>
      </w:r>
      <w:r w:rsidR="003B2012" w:rsidRPr="0073619D">
        <w:rPr>
          <w:rFonts w:ascii="Times New Roman" w:eastAsia="Calibri" w:hAnsi="Times New Roman" w:cs="Times New Roman"/>
          <w:bCs/>
          <w:sz w:val="12"/>
          <w:szCs w:val="12"/>
        </w:rPr>
        <w:t>»</w:t>
      </w:r>
      <w:r w:rsidR="003B2012">
        <w:rPr>
          <w:rFonts w:ascii="Times New Roman" w:eastAsia="Calibri" w:hAnsi="Times New Roman" w:cs="Times New Roman"/>
          <w:bCs/>
          <w:sz w:val="12"/>
          <w:szCs w:val="12"/>
        </w:rPr>
        <w:t>……………………………………………</w:t>
      </w:r>
      <w:r w:rsidR="00887111">
        <w:rPr>
          <w:rFonts w:ascii="Times New Roman" w:eastAsia="Calibri" w:hAnsi="Times New Roman" w:cs="Times New Roman"/>
          <w:bCs/>
          <w:sz w:val="12"/>
          <w:szCs w:val="12"/>
        </w:rPr>
        <w:t>……………………………………………………………………..</w:t>
      </w:r>
      <w:r w:rsidR="003B2012">
        <w:rPr>
          <w:rFonts w:ascii="Times New Roman" w:eastAsia="Calibri" w:hAnsi="Times New Roman" w:cs="Times New Roman"/>
          <w:bCs/>
          <w:sz w:val="12"/>
          <w:szCs w:val="12"/>
        </w:rPr>
        <w:t>3</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3619D">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3B2012">
        <w:rPr>
          <w:rFonts w:ascii="Times New Roman" w:eastAsia="Calibri" w:hAnsi="Times New Roman" w:cs="Times New Roman"/>
          <w:bCs/>
          <w:sz w:val="12"/>
          <w:szCs w:val="12"/>
        </w:rPr>
        <w:t xml:space="preserve">сельского поселения </w:t>
      </w:r>
      <w:r w:rsidRPr="00887111">
        <w:rPr>
          <w:rFonts w:ascii="Times New Roman" w:eastAsia="Calibri" w:hAnsi="Times New Roman" w:cs="Times New Roman"/>
          <w:bCs/>
          <w:sz w:val="12"/>
          <w:szCs w:val="12"/>
        </w:rPr>
        <w:t xml:space="preserve">Воротнее </w:t>
      </w:r>
      <w:r w:rsidRPr="007361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3619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«10» февраля 2021 года №7 «</w:t>
      </w:r>
      <w:r w:rsidRPr="00887111">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Воротнее муниципального района Сергиевский, утвержденное постано</w:t>
      </w:r>
      <w:r>
        <w:rPr>
          <w:rFonts w:ascii="Times New Roman" w:eastAsia="Calibri" w:hAnsi="Times New Roman" w:cs="Times New Roman"/>
          <w:bCs/>
          <w:sz w:val="12"/>
          <w:szCs w:val="12"/>
        </w:rPr>
        <w:t>влением Администрации сельского</w:t>
      </w:r>
      <w:r w:rsidRPr="00887111">
        <w:rPr>
          <w:rFonts w:ascii="Times New Roman" w:eastAsia="Calibri" w:hAnsi="Times New Roman" w:cs="Times New Roman"/>
          <w:bCs/>
          <w:sz w:val="12"/>
          <w:szCs w:val="12"/>
        </w:rPr>
        <w:t xml:space="preserve"> поселения Воротнее муниципального района Сергиевский №18 от 02.08.2012 г.</w:t>
      </w:r>
      <w:r w:rsidRPr="0073619D">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887111" w:rsidRDefault="00887111" w:rsidP="007F06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6D6">
        <w:rPr>
          <w:rFonts w:ascii="Times New Roman" w:eastAsia="Calibri" w:hAnsi="Times New Roman" w:cs="Times New Roman"/>
          <w:bCs/>
          <w:sz w:val="12"/>
          <w:szCs w:val="12"/>
        </w:rPr>
        <w:t xml:space="preserve"> </w:t>
      </w:r>
      <w:r w:rsidR="007F06D6" w:rsidRPr="0073619D">
        <w:rPr>
          <w:rFonts w:ascii="Times New Roman" w:eastAsia="Calibri" w:hAnsi="Times New Roman" w:cs="Times New Roman"/>
          <w:bCs/>
          <w:sz w:val="12"/>
          <w:szCs w:val="12"/>
        </w:rPr>
        <w:t>Постановление</w:t>
      </w:r>
      <w:r w:rsidR="007F06D6">
        <w:rPr>
          <w:rFonts w:ascii="Times New Roman" w:eastAsia="Calibri" w:hAnsi="Times New Roman" w:cs="Times New Roman"/>
          <w:bCs/>
          <w:sz w:val="12"/>
          <w:szCs w:val="12"/>
        </w:rPr>
        <w:t xml:space="preserve"> администрации </w:t>
      </w:r>
      <w:r w:rsidR="007F06D6" w:rsidRPr="003B2012">
        <w:rPr>
          <w:rFonts w:ascii="Times New Roman" w:eastAsia="Calibri" w:hAnsi="Times New Roman" w:cs="Times New Roman"/>
          <w:bCs/>
          <w:sz w:val="12"/>
          <w:szCs w:val="12"/>
        </w:rPr>
        <w:t xml:space="preserve">сельского поселения </w:t>
      </w:r>
      <w:r w:rsidR="007F06D6">
        <w:rPr>
          <w:rFonts w:ascii="Times New Roman" w:eastAsia="Calibri" w:hAnsi="Times New Roman" w:cs="Times New Roman"/>
          <w:bCs/>
          <w:sz w:val="12"/>
          <w:szCs w:val="12"/>
        </w:rPr>
        <w:t xml:space="preserve">Елшанка </w:t>
      </w:r>
      <w:r w:rsidR="007F06D6" w:rsidRPr="0073619D">
        <w:rPr>
          <w:rFonts w:ascii="Times New Roman" w:eastAsia="Calibri" w:hAnsi="Times New Roman" w:cs="Times New Roman"/>
          <w:bCs/>
          <w:sz w:val="12"/>
          <w:szCs w:val="12"/>
        </w:rPr>
        <w:t>му</w:t>
      </w:r>
      <w:r w:rsidR="007F06D6">
        <w:rPr>
          <w:rFonts w:ascii="Times New Roman" w:eastAsia="Calibri" w:hAnsi="Times New Roman" w:cs="Times New Roman"/>
          <w:bCs/>
          <w:sz w:val="12"/>
          <w:szCs w:val="12"/>
        </w:rPr>
        <w:t xml:space="preserve">ниципального района Сергиевский </w:t>
      </w:r>
      <w:r w:rsidR="007F06D6" w:rsidRPr="0073619D">
        <w:rPr>
          <w:rFonts w:ascii="Times New Roman" w:eastAsia="Calibri" w:hAnsi="Times New Roman" w:cs="Times New Roman"/>
          <w:bCs/>
          <w:sz w:val="12"/>
          <w:szCs w:val="12"/>
        </w:rPr>
        <w:t>Самарской области</w:t>
      </w:r>
      <w:r w:rsidR="007F06D6">
        <w:rPr>
          <w:rFonts w:ascii="Times New Roman" w:eastAsia="Calibri" w:hAnsi="Times New Roman" w:cs="Times New Roman"/>
          <w:bCs/>
          <w:sz w:val="12"/>
          <w:szCs w:val="12"/>
        </w:rPr>
        <w:t xml:space="preserve"> от «10» февраля 2021 года №3 «</w:t>
      </w:r>
      <w:r w:rsidR="007F06D6" w:rsidRPr="007F06D6">
        <w:rPr>
          <w:rFonts w:ascii="Times New Roman" w:eastAsia="Calibri" w:hAnsi="Times New Roman" w:cs="Times New Roman"/>
          <w:bCs/>
          <w:sz w:val="12"/>
          <w:szCs w:val="12"/>
        </w:rPr>
        <w:t xml:space="preserve">О </w:t>
      </w:r>
      <w:r w:rsidR="007F06D6">
        <w:rPr>
          <w:rFonts w:ascii="Times New Roman" w:eastAsia="Calibri" w:hAnsi="Times New Roman" w:cs="Times New Roman"/>
          <w:bCs/>
          <w:sz w:val="12"/>
          <w:szCs w:val="12"/>
        </w:rPr>
        <w:t xml:space="preserve">внесении изменений в Положение </w:t>
      </w:r>
      <w:r w:rsidR="007F06D6" w:rsidRPr="007F06D6">
        <w:rPr>
          <w:rFonts w:ascii="Times New Roman" w:eastAsia="Calibri" w:hAnsi="Times New Roman" w:cs="Times New Roman"/>
          <w:bCs/>
          <w:sz w:val="12"/>
          <w:szCs w:val="12"/>
        </w:rPr>
        <w:t>о погребении и похоронн</w:t>
      </w:r>
      <w:r w:rsidR="007F06D6">
        <w:rPr>
          <w:rFonts w:ascii="Times New Roman" w:eastAsia="Calibri" w:hAnsi="Times New Roman" w:cs="Times New Roman"/>
          <w:bCs/>
          <w:sz w:val="12"/>
          <w:szCs w:val="12"/>
        </w:rPr>
        <w:t xml:space="preserve">ом </w:t>
      </w:r>
      <w:r w:rsidR="007F06D6" w:rsidRPr="007F06D6">
        <w:rPr>
          <w:rFonts w:ascii="Times New Roman" w:eastAsia="Calibri" w:hAnsi="Times New Roman" w:cs="Times New Roman"/>
          <w:bCs/>
          <w:sz w:val="12"/>
          <w:szCs w:val="12"/>
        </w:rPr>
        <w:t>дел</w:t>
      </w:r>
      <w:r w:rsidR="007F06D6">
        <w:rPr>
          <w:rFonts w:ascii="Times New Roman" w:eastAsia="Calibri" w:hAnsi="Times New Roman" w:cs="Times New Roman"/>
          <w:bCs/>
          <w:sz w:val="12"/>
          <w:szCs w:val="12"/>
        </w:rPr>
        <w:t xml:space="preserve">е в сельском  поселении Елшанка </w:t>
      </w:r>
      <w:r w:rsidR="007F06D6" w:rsidRPr="007F06D6">
        <w:rPr>
          <w:rFonts w:ascii="Times New Roman" w:eastAsia="Calibri" w:hAnsi="Times New Roman" w:cs="Times New Roman"/>
          <w:bCs/>
          <w:sz w:val="12"/>
          <w:szCs w:val="12"/>
        </w:rPr>
        <w:t>муни</w:t>
      </w:r>
      <w:r w:rsidR="007F06D6">
        <w:rPr>
          <w:rFonts w:ascii="Times New Roman" w:eastAsia="Calibri" w:hAnsi="Times New Roman" w:cs="Times New Roman"/>
          <w:bCs/>
          <w:sz w:val="12"/>
          <w:szCs w:val="12"/>
        </w:rPr>
        <w:t xml:space="preserve">ципального района Сергиевский, утвержденное постановлением </w:t>
      </w:r>
      <w:r w:rsidR="007F06D6" w:rsidRPr="007F06D6">
        <w:rPr>
          <w:rFonts w:ascii="Times New Roman" w:eastAsia="Calibri" w:hAnsi="Times New Roman" w:cs="Times New Roman"/>
          <w:bCs/>
          <w:sz w:val="12"/>
          <w:szCs w:val="12"/>
        </w:rPr>
        <w:t>Адм</w:t>
      </w:r>
      <w:r w:rsidR="007F06D6">
        <w:rPr>
          <w:rFonts w:ascii="Times New Roman" w:eastAsia="Calibri" w:hAnsi="Times New Roman" w:cs="Times New Roman"/>
          <w:bCs/>
          <w:sz w:val="12"/>
          <w:szCs w:val="12"/>
        </w:rPr>
        <w:t xml:space="preserve">инистрации сельского  поселения Елшанка муниципального района </w:t>
      </w:r>
      <w:r w:rsidR="007F06D6" w:rsidRPr="007F06D6">
        <w:rPr>
          <w:rFonts w:ascii="Times New Roman" w:eastAsia="Calibri" w:hAnsi="Times New Roman" w:cs="Times New Roman"/>
          <w:bCs/>
          <w:sz w:val="12"/>
          <w:szCs w:val="12"/>
        </w:rPr>
        <w:t>Сергиевский № 32 от 02.08.2012 г.</w:t>
      </w:r>
      <w:r w:rsidR="007F06D6" w:rsidRPr="0073619D">
        <w:rPr>
          <w:rFonts w:ascii="Times New Roman" w:eastAsia="Calibri" w:hAnsi="Times New Roman" w:cs="Times New Roman"/>
          <w:bCs/>
          <w:sz w:val="12"/>
          <w:szCs w:val="12"/>
        </w:rPr>
        <w:t>»</w:t>
      </w:r>
      <w:r w:rsidR="007F06D6">
        <w:rPr>
          <w:rFonts w:ascii="Times New Roman" w:eastAsia="Calibri" w:hAnsi="Times New Roman" w:cs="Times New Roman"/>
          <w:bCs/>
          <w:sz w:val="12"/>
          <w:szCs w:val="12"/>
        </w:rPr>
        <w:t>…………………………………………………………………………………………………………..………………………………………..3</w:t>
      </w:r>
    </w:p>
    <w:p w:rsidR="00887111" w:rsidRDefault="00887111" w:rsidP="007F06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6D6">
        <w:rPr>
          <w:rFonts w:ascii="Times New Roman" w:eastAsia="Calibri" w:hAnsi="Times New Roman" w:cs="Times New Roman"/>
          <w:bCs/>
          <w:sz w:val="12"/>
          <w:szCs w:val="12"/>
        </w:rPr>
        <w:t xml:space="preserve"> </w:t>
      </w:r>
      <w:r w:rsidR="007F06D6" w:rsidRPr="0073619D">
        <w:rPr>
          <w:rFonts w:ascii="Times New Roman" w:eastAsia="Calibri" w:hAnsi="Times New Roman" w:cs="Times New Roman"/>
          <w:bCs/>
          <w:sz w:val="12"/>
          <w:szCs w:val="12"/>
        </w:rPr>
        <w:t>Постановление</w:t>
      </w:r>
      <w:r w:rsidR="007F06D6">
        <w:rPr>
          <w:rFonts w:ascii="Times New Roman" w:eastAsia="Calibri" w:hAnsi="Times New Roman" w:cs="Times New Roman"/>
          <w:bCs/>
          <w:sz w:val="12"/>
          <w:szCs w:val="12"/>
        </w:rPr>
        <w:t xml:space="preserve"> администрации </w:t>
      </w:r>
      <w:r w:rsidR="007F06D6" w:rsidRPr="003B2012">
        <w:rPr>
          <w:rFonts w:ascii="Times New Roman" w:eastAsia="Calibri" w:hAnsi="Times New Roman" w:cs="Times New Roman"/>
          <w:bCs/>
          <w:sz w:val="12"/>
          <w:szCs w:val="12"/>
        </w:rPr>
        <w:t xml:space="preserve">сельского поселения </w:t>
      </w:r>
      <w:r w:rsidR="007F06D6">
        <w:rPr>
          <w:rFonts w:ascii="Times New Roman" w:eastAsia="Calibri" w:hAnsi="Times New Roman" w:cs="Times New Roman"/>
          <w:bCs/>
          <w:sz w:val="12"/>
          <w:szCs w:val="12"/>
        </w:rPr>
        <w:t xml:space="preserve">Захаркино </w:t>
      </w:r>
      <w:r w:rsidR="007F06D6" w:rsidRPr="0073619D">
        <w:rPr>
          <w:rFonts w:ascii="Times New Roman" w:eastAsia="Calibri" w:hAnsi="Times New Roman" w:cs="Times New Roman"/>
          <w:bCs/>
          <w:sz w:val="12"/>
          <w:szCs w:val="12"/>
        </w:rPr>
        <w:t>му</w:t>
      </w:r>
      <w:r w:rsidR="007F06D6">
        <w:rPr>
          <w:rFonts w:ascii="Times New Roman" w:eastAsia="Calibri" w:hAnsi="Times New Roman" w:cs="Times New Roman"/>
          <w:bCs/>
          <w:sz w:val="12"/>
          <w:szCs w:val="12"/>
        </w:rPr>
        <w:t xml:space="preserve">ниципального района Сергиевский </w:t>
      </w:r>
      <w:r w:rsidR="007F06D6" w:rsidRPr="0073619D">
        <w:rPr>
          <w:rFonts w:ascii="Times New Roman" w:eastAsia="Calibri" w:hAnsi="Times New Roman" w:cs="Times New Roman"/>
          <w:bCs/>
          <w:sz w:val="12"/>
          <w:szCs w:val="12"/>
        </w:rPr>
        <w:t>Самарской области</w:t>
      </w:r>
      <w:r w:rsidR="007F06D6">
        <w:rPr>
          <w:rFonts w:ascii="Times New Roman" w:eastAsia="Calibri" w:hAnsi="Times New Roman" w:cs="Times New Roman"/>
          <w:bCs/>
          <w:sz w:val="12"/>
          <w:szCs w:val="12"/>
        </w:rPr>
        <w:t xml:space="preserve"> от «10» февраля 2021 года №4 «</w:t>
      </w:r>
      <w:r w:rsidR="007F06D6" w:rsidRPr="007F06D6">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Захаркино муниципального района Сергиевский, утвержденное постановлением Администрации сельского  поселения Захаркино  муниципального района Сергиевский № 24 от 02.08.2012 г.</w:t>
      </w:r>
      <w:r w:rsidR="007F06D6" w:rsidRPr="0073619D">
        <w:rPr>
          <w:rFonts w:ascii="Times New Roman" w:eastAsia="Calibri" w:hAnsi="Times New Roman" w:cs="Times New Roman"/>
          <w:bCs/>
          <w:sz w:val="12"/>
          <w:szCs w:val="12"/>
        </w:rPr>
        <w:t>»</w:t>
      </w:r>
      <w:r w:rsidR="007F06D6">
        <w:rPr>
          <w:rFonts w:ascii="Times New Roman" w:eastAsia="Calibri" w:hAnsi="Times New Roman" w:cs="Times New Roman"/>
          <w:bCs/>
          <w:sz w:val="12"/>
          <w:szCs w:val="12"/>
        </w:rPr>
        <w:t>…………………………………………………………………………………………………………..………………………………………..3</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F06D6">
        <w:rPr>
          <w:rFonts w:ascii="Times New Roman" w:eastAsia="Calibri" w:hAnsi="Times New Roman" w:cs="Times New Roman"/>
          <w:bCs/>
          <w:sz w:val="12"/>
          <w:szCs w:val="12"/>
        </w:rPr>
        <w:t xml:space="preserve"> </w:t>
      </w:r>
      <w:r w:rsidR="007F06D6" w:rsidRPr="0073619D">
        <w:rPr>
          <w:rFonts w:ascii="Times New Roman" w:eastAsia="Calibri" w:hAnsi="Times New Roman" w:cs="Times New Roman"/>
          <w:bCs/>
          <w:sz w:val="12"/>
          <w:szCs w:val="12"/>
        </w:rPr>
        <w:t>Постановление</w:t>
      </w:r>
      <w:r w:rsidR="007F06D6">
        <w:rPr>
          <w:rFonts w:ascii="Times New Roman" w:eastAsia="Calibri" w:hAnsi="Times New Roman" w:cs="Times New Roman"/>
          <w:bCs/>
          <w:sz w:val="12"/>
          <w:szCs w:val="12"/>
        </w:rPr>
        <w:t xml:space="preserve"> администрации </w:t>
      </w:r>
      <w:r w:rsidR="007F06D6" w:rsidRPr="003B2012">
        <w:rPr>
          <w:rFonts w:ascii="Times New Roman" w:eastAsia="Calibri" w:hAnsi="Times New Roman" w:cs="Times New Roman"/>
          <w:bCs/>
          <w:sz w:val="12"/>
          <w:szCs w:val="12"/>
        </w:rPr>
        <w:t xml:space="preserve">сельского поселения </w:t>
      </w:r>
      <w:r w:rsidR="0047237C" w:rsidRPr="0047237C">
        <w:rPr>
          <w:rFonts w:ascii="Times New Roman" w:eastAsia="Calibri" w:hAnsi="Times New Roman" w:cs="Times New Roman"/>
          <w:bCs/>
          <w:sz w:val="12"/>
          <w:szCs w:val="12"/>
        </w:rPr>
        <w:t xml:space="preserve">Кармало-Аделяково </w:t>
      </w:r>
      <w:r w:rsidR="007F06D6" w:rsidRPr="0073619D">
        <w:rPr>
          <w:rFonts w:ascii="Times New Roman" w:eastAsia="Calibri" w:hAnsi="Times New Roman" w:cs="Times New Roman"/>
          <w:bCs/>
          <w:sz w:val="12"/>
          <w:szCs w:val="12"/>
        </w:rPr>
        <w:t>му</w:t>
      </w:r>
      <w:r w:rsidR="007F06D6">
        <w:rPr>
          <w:rFonts w:ascii="Times New Roman" w:eastAsia="Calibri" w:hAnsi="Times New Roman" w:cs="Times New Roman"/>
          <w:bCs/>
          <w:sz w:val="12"/>
          <w:szCs w:val="12"/>
        </w:rPr>
        <w:t xml:space="preserve">ниципального района Сергиевский </w:t>
      </w:r>
      <w:r w:rsidR="007F06D6" w:rsidRPr="0073619D">
        <w:rPr>
          <w:rFonts w:ascii="Times New Roman" w:eastAsia="Calibri" w:hAnsi="Times New Roman" w:cs="Times New Roman"/>
          <w:bCs/>
          <w:sz w:val="12"/>
          <w:szCs w:val="12"/>
        </w:rPr>
        <w:t>Самарской области</w:t>
      </w:r>
      <w:r w:rsidR="007F06D6">
        <w:rPr>
          <w:rFonts w:ascii="Times New Roman" w:eastAsia="Calibri" w:hAnsi="Times New Roman" w:cs="Times New Roman"/>
          <w:bCs/>
          <w:sz w:val="12"/>
          <w:szCs w:val="12"/>
        </w:rPr>
        <w:t xml:space="preserve"> от «10» февраля 2021 года №6 «</w:t>
      </w:r>
      <w:r w:rsidR="007F06D6" w:rsidRPr="007F06D6">
        <w:rPr>
          <w:rFonts w:ascii="Times New Roman" w:eastAsia="Calibri" w:hAnsi="Times New Roman" w:cs="Times New Roman"/>
          <w:bCs/>
          <w:sz w:val="12"/>
          <w:szCs w:val="12"/>
        </w:rPr>
        <w:t>О внесении изменений в Положение о погребен</w:t>
      </w:r>
      <w:r w:rsidR="0047237C">
        <w:rPr>
          <w:rFonts w:ascii="Times New Roman" w:eastAsia="Calibri" w:hAnsi="Times New Roman" w:cs="Times New Roman"/>
          <w:bCs/>
          <w:sz w:val="12"/>
          <w:szCs w:val="12"/>
        </w:rPr>
        <w:t>ии и похоронном деле в сельском</w:t>
      </w:r>
      <w:r w:rsidR="007F06D6" w:rsidRPr="007F06D6">
        <w:rPr>
          <w:rFonts w:ascii="Times New Roman" w:eastAsia="Calibri" w:hAnsi="Times New Roman" w:cs="Times New Roman"/>
          <w:bCs/>
          <w:sz w:val="12"/>
          <w:szCs w:val="12"/>
        </w:rPr>
        <w:t xml:space="preserve"> поселении Кармало-Аделяково муниципального района Сергиевский, утвержденное постано</w:t>
      </w:r>
      <w:r w:rsidR="0047237C">
        <w:rPr>
          <w:rFonts w:ascii="Times New Roman" w:eastAsia="Calibri" w:hAnsi="Times New Roman" w:cs="Times New Roman"/>
          <w:bCs/>
          <w:sz w:val="12"/>
          <w:szCs w:val="12"/>
        </w:rPr>
        <w:t>влением Администрации сельского</w:t>
      </w:r>
      <w:r w:rsidR="007F06D6" w:rsidRPr="007F06D6">
        <w:rPr>
          <w:rFonts w:ascii="Times New Roman" w:eastAsia="Calibri" w:hAnsi="Times New Roman" w:cs="Times New Roman"/>
          <w:bCs/>
          <w:sz w:val="12"/>
          <w:szCs w:val="12"/>
        </w:rPr>
        <w:t xml:space="preserve"> поселения Кармало-Аделяково муниципального района Сергиевский № 11 от 02.08.2012 г.</w:t>
      </w:r>
      <w:r w:rsidR="007F06D6" w:rsidRPr="0073619D">
        <w:rPr>
          <w:rFonts w:ascii="Times New Roman" w:eastAsia="Calibri" w:hAnsi="Times New Roman" w:cs="Times New Roman"/>
          <w:bCs/>
          <w:sz w:val="12"/>
          <w:szCs w:val="12"/>
        </w:rPr>
        <w:t>»</w:t>
      </w:r>
      <w:r w:rsidR="007F06D6">
        <w:rPr>
          <w:rFonts w:ascii="Times New Roman" w:eastAsia="Calibri" w:hAnsi="Times New Roman" w:cs="Times New Roman"/>
          <w:bCs/>
          <w:sz w:val="12"/>
          <w:szCs w:val="12"/>
        </w:rPr>
        <w:t>……………………………………………</w:t>
      </w:r>
      <w:r w:rsidR="0047237C">
        <w:rPr>
          <w:rFonts w:ascii="Times New Roman" w:eastAsia="Calibri" w:hAnsi="Times New Roman" w:cs="Times New Roman"/>
          <w:bCs/>
          <w:sz w:val="12"/>
          <w:szCs w:val="12"/>
        </w:rPr>
        <w:t>……………………...</w:t>
      </w:r>
      <w:r w:rsidR="007F06D6">
        <w:rPr>
          <w:rFonts w:ascii="Times New Roman" w:eastAsia="Calibri" w:hAnsi="Times New Roman" w:cs="Times New Roman"/>
          <w:bCs/>
          <w:sz w:val="12"/>
          <w:szCs w:val="12"/>
        </w:rPr>
        <w:t>………………………</w:t>
      </w:r>
      <w:r w:rsidR="0047237C">
        <w:rPr>
          <w:rFonts w:ascii="Times New Roman" w:eastAsia="Calibri" w:hAnsi="Times New Roman" w:cs="Times New Roman"/>
          <w:bCs/>
          <w:sz w:val="12"/>
          <w:szCs w:val="12"/>
        </w:rPr>
        <w:t>……….</w:t>
      </w:r>
      <w:r w:rsidR="007F06D6">
        <w:rPr>
          <w:rFonts w:ascii="Times New Roman" w:eastAsia="Calibri" w:hAnsi="Times New Roman" w:cs="Times New Roman"/>
          <w:bCs/>
          <w:sz w:val="12"/>
          <w:szCs w:val="12"/>
        </w:rPr>
        <w:t>……..………3</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7237C">
        <w:rPr>
          <w:rFonts w:ascii="Times New Roman" w:eastAsia="Calibri" w:hAnsi="Times New Roman" w:cs="Times New Roman"/>
          <w:bCs/>
          <w:sz w:val="12"/>
          <w:szCs w:val="12"/>
        </w:rPr>
        <w:t xml:space="preserve"> </w:t>
      </w:r>
      <w:r w:rsidR="0047237C" w:rsidRPr="0073619D">
        <w:rPr>
          <w:rFonts w:ascii="Times New Roman" w:eastAsia="Calibri" w:hAnsi="Times New Roman" w:cs="Times New Roman"/>
          <w:bCs/>
          <w:sz w:val="12"/>
          <w:szCs w:val="12"/>
        </w:rPr>
        <w:t>Постановление</w:t>
      </w:r>
      <w:r w:rsidR="0047237C">
        <w:rPr>
          <w:rFonts w:ascii="Times New Roman" w:eastAsia="Calibri" w:hAnsi="Times New Roman" w:cs="Times New Roman"/>
          <w:bCs/>
          <w:sz w:val="12"/>
          <w:szCs w:val="12"/>
        </w:rPr>
        <w:t xml:space="preserve"> администрации </w:t>
      </w:r>
      <w:r w:rsidR="0047237C" w:rsidRPr="003B2012">
        <w:rPr>
          <w:rFonts w:ascii="Times New Roman" w:eastAsia="Calibri" w:hAnsi="Times New Roman" w:cs="Times New Roman"/>
          <w:bCs/>
          <w:sz w:val="12"/>
          <w:szCs w:val="12"/>
        </w:rPr>
        <w:t xml:space="preserve">сельского поселения </w:t>
      </w:r>
      <w:r w:rsidR="0047237C" w:rsidRPr="0047237C">
        <w:rPr>
          <w:rFonts w:ascii="Times New Roman" w:eastAsia="Calibri" w:hAnsi="Times New Roman" w:cs="Times New Roman"/>
          <w:bCs/>
          <w:sz w:val="12"/>
          <w:szCs w:val="12"/>
        </w:rPr>
        <w:t xml:space="preserve">Кандабулак </w:t>
      </w:r>
      <w:r w:rsidR="0047237C" w:rsidRPr="0073619D">
        <w:rPr>
          <w:rFonts w:ascii="Times New Roman" w:eastAsia="Calibri" w:hAnsi="Times New Roman" w:cs="Times New Roman"/>
          <w:bCs/>
          <w:sz w:val="12"/>
          <w:szCs w:val="12"/>
        </w:rPr>
        <w:t>му</w:t>
      </w:r>
      <w:r w:rsidR="0047237C">
        <w:rPr>
          <w:rFonts w:ascii="Times New Roman" w:eastAsia="Calibri" w:hAnsi="Times New Roman" w:cs="Times New Roman"/>
          <w:bCs/>
          <w:sz w:val="12"/>
          <w:szCs w:val="12"/>
        </w:rPr>
        <w:t xml:space="preserve">ниципального района Сергиевский </w:t>
      </w:r>
      <w:r w:rsidR="0047237C" w:rsidRPr="0073619D">
        <w:rPr>
          <w:rFonts w:ascii="Times New Roman" w:eastAsia="Calibri" w:hAnsi="Times New Roman" w:cs="Times New Roman"/>
          <w:bCs/>
          <w:sz w:val="12"/>
          <w:szCs w:val="12"/>
        </w:rPr>
        <w:t>Самарской области</w:t>
      </w:r>
      <w:r w:rsidR="0047237C">
        <w:rPr>
          <w:rFonts w:ascii="Times New Roman" w:eastAsia="Calibri" w:hAnsi="Times New Roman" w:cs="Times New Roman"/>
          <w:bCs/>
          <w:sz w:val="12"/>
          <w:szCs w:val="12"/>
        </w:rPr>
        <w:t xml:space="preserve"> от «10» февраля 2021 года №3 «</w:t>
      </w:r>
      <w:r w:rsidR="0047237C" w:rsidRPr="0047237C">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Кандабулак муниципального района Сергиевский, утвержденное постановлением Администрации сельского поселения Кандабулак муниципального района Сергиевский № 18 от 02.08.2012 г.</w:t>
      </w:r>
      <w:r w:rsidR="0047237C" w:rsidRPr="0073619D">
        <w:rPr>
          <w:rFonts w:ascii="Times New Roman" w:eastAsia="Calibri" w:hAnsi="Times New Roman" w:cs="Times New Roman"/>
          <w:bCs/>
          <w:sz w:val="12"/>
          <w:szCs w:val="12"/>
        </w:rPr>
        <w:t>»</w:t>
      </w:r>
      <w:r w:rsidR="0047237C">
        <w:rPr>
          <w:rFonts w:ascii="Times New Roman" w:eastAsia="Calibri" w:hAnsi="Times New Roman" w:cs="Times New Roman"/>
          <w:bCs/>
          <w:sz w:val="12"/>
          <w:szCs w:val="12"/>
        </w:rPr>
        <w:t>…………………………………………………………………………………………………………..……………………………….…4</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7237C">
        <w:rPr>
          <w:rFonts w:ascii="Times New Roman" w:eastAsia="Calibri" w:hAnsi="Times New Roman" w:cs="Times New Roman"/>
          <w:bCs/>
          <w:sz w:val="12"/>
          <w:szCs w:val="12"/>
        </w:rPr>
        <w:t xml:space="preserve"> </w:t>
      </w:r>
      <w:r w:rsidR="0047237C" w:rsidRPr="0073619D">
        <w:rPr>
          <w:rFonts w:ascii="Times New Roman" w:eastAsia="Calibri" w:hAnsi="Times New Roman" w:cs="Times New Roman"/>
          <w:bCs/>
          <w:sz w:val="12"/>
          <w:szCs w:val="12"/>
        </w:rPr>
        <w:t>Постановление</w:t>
      </w:r>
      <w:r w:rsidR="0047237C">
        <w:rPr>
          <w:rFonts w:ascii="Times New Roman" w:eastAsia="Calibri" w:hAnsi="Times New Roman" w:cs="Times New Roman"/>
          <w:bCs/>
          <w:sz w:val="12"/>
          <w:szCs w:val="12"/>
        </w:rPr>
        <w:t xml:space="preserve"> администрации </w:t>
      </w:r>
      <w:r w:rsidR="0047237C" w:rsidRPr="003B2012">
        <w:rPr>
          <w:rFonts w:ascii="Times New Roman" w:eastAsia="Calibri" w:hAnsi="Times New Roman" w:cs="Times New Roman"/>
          <w:bCs/>
          <w:sz w:val="12"/>
          <w:szCs w:val="12"/>
        </w:rPr>
        <w:t xml:space="preserve">сельского поселения </w:t>
      </w:r>
      <w:r w:rsidR="0047237C" w:rsidRPr="0047237C">
        <w:rPr>
          <w:rFonts w:ascii="Times New Roman" w:eastAsia="Calibri" w:hAnsi="Times New Roman" w:cs="Times New Roman"/>
          <w:bCs/>
          <w:sz w:val="12"/>
          <w:szCs w:val="12"/>
        </w:rPr>
        <w:t xml:space="preserve">Красносельское </w:t>
      </w:r>
      <w:r w:rsidR="0047237C" w:rsidRPr="0073619D">
        <w:rPr>
          <w:rFonts w:ascii="Times New Roman" w:eastAsia="Calibri" w:hAnsi="Times New Roman" w:cs="Times New Roman"/>
          <w:bCs/>
          <w:sz w:val="12"/>
          <w:szCs w:val="12"/>
        </w:rPr>
        <w:t>му</w:t>
      </w:r>
      <w:r w:rsidR="0047237C">
        <w:rPr>
          <w:rFonts w:ascii="Times New Roman" w:eastAsia="Calibri" w:hAnsi="Times New Roman" w:cs="Times New Roman"/>
          <w:bCs/>
          <w:sz w:val="12"/>
          <w:szCs w:val="12"/>
        </w:rPr>
        <w:t xml:space="preserve">ниципального района Сергиевский </w:t>
      </w:r>
      <w:r w:rsidR="0047237C" w:rsidRPr="0073619D">
        <w:rPr>
          <w:rFonts w:ascii="Times New Roman" w:eastAsia="Calibri" w:hAnsi="Times New Roman" w:cs="Times New Roman"/>
          <w:bCs/>
          <w:sz w:val="12"/>
          <w:szCs w:val="12"/>
        </w:rPr>
        <w:t>Самарской области</w:t>
      </w:r>
      <w:r w:rsidR="0047237C">
        <w:rPr>
          <w:rFonts w:ascii="Times New Roman" w:eastAsia="Calibri" w:hAnsi="Times New Roman" w:cs="Times New Roman"/>
          <w:bCs/>
          <w:sz w:val="12"/>
          <w:szCs w:val="12"/>
        </w:rPr>
        <w:t xml:space="preserve"> от «10» февраля 2021 года №3 «</w:t>
      </w:r>
      <w:r w:rsidR="0047237C" w:rsidRPr="0047237C">
        <w:rPr>
          <w:rFonts w:ascii="Times New Roman" w:eastAsia="Calibri" w:hAnsi="Times New Roman" w:cs="Times New Roman"/>
          <w:bCs/>
          <w:sz w:val="12"/>
          <w:szCs w:val="12"/>
        </w:rPr>
        <w:t>О внесении изменений в Положение о погребен</w:t>
      </w:r>
      <w:r w:rsidR="0047237C">
        <w:rPr>
          <w:rFonts w:ascii="Times New Roman" w:eastAsia="Calibri" w:hAnsi="Times New Roman" w:cs="Times New Roman"/>
          <w:bCs/>
          <w:sz w:val="12"/>
          <w:szCs w:val="12"/>
        </w:rPr>
        <w:t>ии и похоронном деле в сельском</w:t>
      </w:r>
      <w:r w:rsidR="0047237C" w:rsidRPr="0047237C">
        <w:rPr>
          <w:rFonts w:ascii="Times New Roman" w:eastAsia="Calibri" w:hAnsi="Times New Roman" w:cs="Times New Roman"/>
          <w:bCs/>
          <w:sz w:val="12"/>
          <w:szCs w:val="12"/>
        </w:rPr>
        <w:t xml:space="preserve"> поселении Красносельское муниципального района Сергиевский, утвержденное постановлением Администрации сельского  поселения Красносельское муни</w:t>
      </w:r>
      <w:r w:rsidR="0047237C">
        <w:rPr>
          <w:rFonts w:ascii="Times New Roman" w:eastAsia="Calibri" w:hAnsi="Times New Roman" w:cs="Times New Roman"/>
          <w:bCs/>
          <w:sz w:val="12"/>
          <w:szCs w:val="12"/>
        </w:rPr>
        <w:t>ципального района Сергиевский №</w:t>
      </w:r>
      <w:r w:rsidR="0047237C" w:rsidRPr="0047237C">
        <w:rPr>
          <w:rFonts w:ascii="Times New Roman" w:eastAsia="Calibri" w:hAnsi="Times New Roman" w:cs="Times New Roman"/>
          <w:bCs/>
          <w:sz w:val="12"/>
          <w:szCs w:val="12"/>
        </w:rPr>
        <w:t>11 от 02.08.2012 г.</w:t>
      </w:r>
      <w:r w:rsidR="0047237C" w:rsidRPr="0073619D">
        <w:rPr>
          <w:rFonts w:ascii="Times New Roman" w:eastAsia="Calibri" w:hAnsi="Times New Roman" w:cs="Times New Roman"/>
          <w:bCs/>
          <w:sz w:val="12"/>
          <w:szCs w:val="12"/>
        </w:rPr>
        <w:t>»</w:t>
      </w:r>
      <w:r w:rsidR="0047237C">
        <w:rPr>
          <w:rFonts w:ascii="Times New Roman" w:eastAsia="Calibri" w:hAnsi="Times New Roman" w:cs="Times New Roman"/>
          <w:bCs/>
          <w:sz w:val="12"/>
          <w:szCs w:val="12"/>
        </w:rPr>
        <w:t>……………………………………………………………………………………………………………….…4</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C228C">
        <w:rPr>
          <w:rFonts w:ascii="Times New Roman" w:eastAsia="Calibri" w:hAnsi="Times New Roman" w:cs="Times New Roman"/>
          <w:bCs/>
          <w:sz w:val="12"/>
          <w:szCs w:val="12"/>
        </w:rPr>
        <w:t xml:space="preserve"> </w:t>
      </w:r>
      <w:r w:rsidR="000C228C" w:rsidRPr="0073619D">
        <w:rPr>
          <w:rFonts w:ascii="Times New Roman" w:eastAsia="Calibri" w:hAnsi="Times New Roman" w:cs="Times New Roman"/>
          <w:bCs/>
          <w:sz w:val="12"/>
          <w:szCs w:val="12"/>
        </w:rPr>
        <w:t>Постановление</w:t>
      </w:r>
      <w:r w:rsidR="000C228C">
        <w:rPr>
          <w:rFonts w:ascii="Times New Roman" w:eastAsia="Calibri" w:hAnsi="Times New Roman" w:cs="Times New Roman"/>
          <w:bCs/>
          <w:sz w:val="12"/>
          <w:szCs w:val="12"/>
        </w:rPr>
        <w:t xml:space="preserve"> администрации </w:t>
      </w:r>
      <w:r w:rsidR="000C228C" w:rsidRPr="003B2012">
        <w:rPr>
          <w:rFonts w:ascii="Times New Roman" w:eastAsia="Calibri" w:hAnsi="Times New Roman" w:cs="Times New Roman"/>
          <w:bCs/>
          <w:sz w:val="12"/>
          <w:szCs w:val="12"/>
        </w:rPr>
        <w:t xml:space="preserve">сельского поселения </w:t>
      </w:r>
      <w:r w:rsidR="000C228C" w:rsidRPr="000C228C">
        <w:rPr>
          <w:rFonts w:ascii="Times New Roman" w:eastAsia="Calibri" w:hAnsi="Times New Roman" w:cs="Times New Roman"/>
          <w:bCs/>
          <w:sz w:val="12"/>
          <w:szCs w:val="12"/>
        </w:rPr>
        <w:t xml:space="preserve">Кутузовский </w:t>
      </w:r>
      <w:r w:rsidR="000C228C" w:rsidRPr="0073619D">
        <w:rPr>
          <w:rFonts w:ascii="Times New Roman" w:eastAsia="Calibri" w:hAnsi="Times New Roman" w:cs="Times New Roman"/>
          <w:bCs/>
          <w:sz w:val="12"/>
          <w:szCs w:val="12"/>
        </w:rPr>
        <w:t>му</w:t>
      </w:r>
      <w:r w:rsidR="000C228C">
        <w:rPr>
          <w:rFonts w:ascii="Times New Roman" w:eastAsia="Calibri" w:hAnsi="Times New Roman" w:cs="Times New Roman"/>
          <w:bCs/>
          <w:sz w:val="12"/>
          <w:szCs w:val="12"/>
        </w:rPr>
        <w:t xml:space="preserve">ниципального района Сергиевский </w:t>
      </w:r>
      <w:r w:rsidR="000C228C" w:rsidRPr="0073619D">
        <w:rPr>
          <w:rFonts w:ascii="Times New Roman" w:eastAsia="Calibri" w:hAnsi="Times New Roman" w:cs="Times New Roman"/>
          <w:bCs/>
          <w:sz w:val="12"/>
          <w:szCs w:val="12"/>
        </w:rPr>
        <w:t>Самарской области</w:t>
      </w:r>
      <w:r w:rsidR="000C228C">
        <w:rPr>
          <w:rFonts w:ascii="Times New Roman" w:eastAsia="Calibri" w:hAnsi="Times New Roman" w:cs="Times New Roman"/>
          <w:bCs/>
          <w:sz w:val="12"/>
          <w:szCs w:val="12"/>
        </w:rPr>
        <w:t xml:space="preserve"> от «10» февраля 2021 года №3 «</w:t>
      </w:r>
      <w:r w:rsidR="000C228C" w:rsidRPr="000C228C">
        <w:rPr>
          <w:rFonts w:ascii="Times New Roman" w:eastAsia="Calibri" w:hAnsi="Times New Roman" w:cs="Times New Roman"/>
          <w:bCs/>
          <w:sz w:val="12"/>
          <w:szCs w:val="12"/>
        </w:rPr>
        <w:t>О внесении изменений в Положение о погребен</w:t>
      </w:r>
      <w:r w:rsidR="000C228C">
        <w:rPr>
          <w:rFonts w:ascii="Times New Roman" w:eastAsia="Calibri" w:hAnsi="Times New Roman" w:cs="Times New Roman"/>
          <w:bCs/>
          <w:sz w:val="12"/>
          <w:szCs w:val="12"/>
        </w:rPr>
        <w:t>ии и похоронном деле в сельском</w:t>
      </w:r>
      <w:r w:rsidR="000C228C" w:rsidRPr="000C228C">
        <w:rPr>
          <w:rFonts w:ascii="Times New Roman" w:eastAsia="Calibri" w:hAnsi="Times New Roman" w:cs="Times New Roman"/>
          <w:bCs/>
          <w:sz w:val="12"/>
          <w:szCs w:val="12"/>
        </w:rPr>
        <w:t xml:space="preserve"> поселении Кутузовский муниципального района Сергиевский, утвержденное постано</w:t>
      </w:r>
      <w:r w:rsidR="000C228C">
        <w:rPr>
          <w:rFonts w:ascii="Times New Roman" w:eastAsia="Calibri" w:hAnsi="Times New Roman" w:cs="Times New Roman"/>
          <w:bCs/>
          <w:sz w:val="12"/>
          <w:szCs w:val="12"/>
        </w:rPr>
        <w:t>влением Администрации сельского</w:t>
      </w:r>
      <w:r w:rsidR="000C228C" w:rsidRPr="000C228C">
        <w:rPr>
          <w:rFonts w:ascii="Times New Roman" w:eastAsia="Calibri" w:hAnsi="Times New Roman" w:cs="Times New Roman"/>
          <w:bCs/>
          <w:sz w:val="12"/>
          <w:szCs w:val="12"/>
        </w:rPr>
        <w:t xml:space="preserve"> поселения Кутузовский муниципального района Сергиевский № 12 от 02.08.2012 г.</w:t>
      </w:r>
      <w:r w:rsidR="000C228C" w:rsidRPr="0073619D">
        <w:rPr>
          <w:rFonts w:ascii="Times New Roman" w:eastAsia="Calibri" w:hAnsi="Times New Roman" w:cs="Times New Roman"/>
          <w:bCs/>
          <w:sz w:val="12"/>
          <w:szCs w:val="12"/>
        </w:rPr>
        <w:t>»</w:t>
      </w:r>
      <w:r w:rsidR="000C228C">
        <w:rPr>
          <w:rFonts w:ascii="Times New Roman" w:eastAsia="Calibri" w:hAnsi="Times New Roman" w:cs="Times New Roman"/>
          <w:bCs/>
          <w:sz w:val="12"/>
          <w:szCs w:val="12"/>
        </w:rPr>
        <w:t>…………………………………………………………………………………………………..…………………….…4</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C228C">
        <w:rPr>
          <w:rFonts w:ascii="Times New Roman" w:eastAsia="Calibri" w:hAnsi="Times New Roman" w:cs="Times New Roman"/>
          <w:bCs/>
          <w:sz w:val="12"/>
          <w:szCs w:val="12"/>
        </w:rPr>
        <w:t xml:space="preserve"> </w:t>
      </w:r>
      <w:r w:rsidR="000C228C" w:rsidRPr="0073619D">
        <w:rPr>
          <w:rFonts w:ascii="Times New Roman" w:eastAsia="Calibri" w:hAnsi="Times New Roman" w:cs="Times New Roman"/>
          <w:bCs/>
          <w:sz w:val="12"/>
          <w:szCs w:val="12"/>
        </w:rPr>
        <w:t>Постановление</w:t>
      </w:r>
      <w:r w:rsidR="000C228C">
        <w:rPr>
          <w:rFonts w:ascii="Times New Roman" w:eastAsia="Calibri" w:hAnsi="Times New Roman" w:cs="Times New Roman"/>
          <w:bCs/>
          <w:sz w:val="12"/>
          <w:szCs w:val="12"/>
        </w:rPr>
        <w:t xml:space="preserve"> администрации </w:t>
      </w:r>
      <w:r w:rsidR="000C228C" w:rsidRPr="003B2012">
        <w:rPr>
          <w:rFonts w:ascii="Times New Roman" w:eastAsia="Calibri" w:hAnsi="Times New Roman" w:cs="Times New Roman"/>
          <w:bCs/>
          <w:sz w:val="12"/>
          <w:szCs w:val="12"/>
        </w:rPr>
        <w:t xml:space="preserve">сельского поселения </w:t>
      </w:r>
      <w:r w:rsidR="000C228C" w:rsidRPr="000C228C">
        <w:rPr>
          <w:rFonts w:ascii="Times New Roman" w:eastAsia="Calibri" w:hAnsi="Times New Roman" w:cs="Times New Roman"/>
          <w:bCs/>
          <w:sz w:val="12"/>
          <w:szCs w:val="12"/>
        </w:rPr>
        <w:t xml:space="preserve">Липовка </w:t>
      </w:r>
      <w:r w:rsidR="000C228C" w:rsidRPr="0073619D">
        <w:rPr>
          <w:rFonts w:ascii="Times New Roman" w:eastAsia="Calibri" w:hAnsi="Times New Roman" w:cs="Times New Roman"/>
          <w:bCs/>
          <w:sz w:val="12"/>
          <w:szCs w:val="12"/>
        </w:rPr>
        <w:t>му</w:t>
      </w:r>
      <w:r w:rsidR="000C228C">
        <w:rPr>
          <w:rFonts w:ascii="Times New Roman" w:eastAsia="Calibri" w:hAnsi="Times New Roman" w:cs="Times New Roman"/>
          <w:bCs/>
          <w:sz w:val="12"/>
          <w:szCs w:val="12"/>
        </w:rPr>
        <w:t xml:space="preserve">ниципального района Сергиевский </w:t>
      </w:r>
      <w:r w:rsidR="000C228C" w:rsidRPr="0073619D">
        <w:rPr>
          <w:rFonts w:ascii="Times New Roman" w:eastAsia="Calibri" w:hAnsi="Times New Roman" w:cs="Times New Roman"/>
          <w:bCs/>
          <w:sz w:val="12"/>
          <w:szCs w:val="12"/>
        </w:rPr>
        <w:t>Самарской области</w:t>
      </w:r>
      <w:r w:rsidR="000C228C">
        <w:rPr>
          <w:rFonts w:ascii="Times New Roman" w:eastAsia="Calibri" w:hAnsi="Times New Roman" w:cs="Times New Roman"/>
          <w:bCs/>
          <w:sz w:val="12"/>
          <w:szCs w:val="12"/>
        </w:rPr>
        <w:t xml:space="preserve"> от «10» февраля 2021 года №4 «</w:t>
      </w:r>
      <w:r w:rsidR="000C228C" w:rsidRPr="000C228C">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Липовка муниципального района Сергиевский, утвержденное постано</w:t>
      </w:r>
      <w:r w:rsidR="000C228C">
        <w:rPr>
          <w:rFonts w:ascii="Times New Roman" w:eastAsia="Calibri" w:hAnsi="Times New Roman" w:cs="Times New Roman"/>
          <w:bCs/>
          <w:sz w:val="12"/>
          <w:szCs w:val="12"/>
        </w:rPr>
        <w:t>влением Администрации сельского</w:t>
      </w:r>
      <w:r w:rsidR="000C228C" w:rsidRPr="000C228C">
        <w:rPr>
          <w:rFonts w:ascii="Times New Roman" w:eastAsia="Calibri" w:hAnsi="Times New Roman" w:cs="Times New Roman"/>
          <w:bCs/>
          <w:sz w:val="12"/>
          <w:szCs w:val="12"/>
        </w:rPr>
        <w:t xml:space="preserve"> поселения Липовка муни</w:t>
      </w:r>
      <w:r w:rsidR="000C228C">
        <w:rPr>
          <w:rFonts w:ascii="Times New Roman" w:eastAsia="Calibri" w:hAnsi="Times New Roman" w:cs="Times New Roman"/>
          <w:bCs/>
          <w:sz w:val="12"/>
          <w:szCs w:val="12"/>
        </w:rPr>
        <w:t>ципального района Сергиевский №</w:t>
      </w:r>
      <w:r w:rsidR="000C228C" w:rsidRPr="000C228C">
        <w:rPr>
          <w:rFonts w:ascii="Times New Roman" w:eastAsia="Calibri" w:hAnsi="Times New Roman" w:cs="Times New Roman"/>
          <w:bCs/>
          <w:sz w:val="12"/>
          <w:szCs w:val="12"/>
        </w:rPr>
        <w:t>13 от 02.08.2012 г.</w:t>
      </w:r>
      <w:r w:rsidR="000C228C" w:rsidRPr="0073619D">
        <w:rPr>
          <w:rFonts w:ascii="Times New Roman" w:eastAsia="Calibri" w:hAnsi="Times New Roman" w:cs="Times New Roman"/>
          <w:bCs/>
          <w:sz w:val="12"/>
          <w:szCs w:val="12"/>
        </w:rPr>
        <w:t>»</w:t>
      </w:r>
      <w:r w:rsidR="000C228C">
        <w:rPr>
          <w:rFonts w:ascii="Times New Roman" w:eastAsia="Calibri" w:hAnsi="Times New Roman" w:cs="Times New Roman"/>
          <w:bCs/>
          <w:sz w:val="12"/>
          <w:szCs w:val="12"/>
        </w:rPr>
        <w:t>…………………………………………………………………………………………………..……………………………….…………….…4</w:t>
      </w:r>
    </w:p>
    <w:p w:rsidR="00887111" w:rsidRDefault="00887111"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37CB9">
        <w:rPr>
          <w:rFonts w:ascii="Times New Roman" w:eastAsia="Calibri" w:hAnsi="Times New Roman" w:cs="Times New Roman"/>
          <w:bCs/>
          <w:sz w:val="12"/>
          <w:szCs w:val="12"/>
        </w:rPr>
        <w:t xml:space="preserve"> </w:t>
      </w:r>
      <w:r w:rsidR="00F37CB9" w:rsidRPr="0073619D">
        <w:rPr>
          <w:rFonts w:ascii="Times New Roman" w:eastAsia="Calibri" w:hAnsi="Times New Roman" w:cs="Times New Roman"/>
          <w:bCs/>
          <w:sz w:val="12"/>
          <w:szCs w:val="12"/>
        </w:rPr>
        <w:t>Постановление</w:t>
      </w:r>
      <w:r w:rsidR="00F37CB9">
        <w:rPr>
          <w:rFonts w:ascii="Times New Roman" w:eastAsia="Calibri" w:hAnsi="Times New Roman" w:cs="Times New Roman"/>
          <w:bCs/>
          <w:sz w:val="12"/>
          <w:szCs w:val="12"/>
        </w:rPr>
        <w:t xml:space="preserve"> администрации </w:t>
      </w:r>
      <w:r w:rsidR="00F37CB9" w:rsidRPr="003B2012">
        <w:rPr>
          <w:rFonts w:ascii="Times New Roman" w:eastAsia="Calibri" w:hAnsi="Times New Roman" w:cs="Times New Roman"/>
          <w:bCs/>
          <w:sz w:val="12"/>
          <w:szCs w:val="12"/>
        </w:rPr>
        <w:t xml:space="preserve">сельского поселения </w:t>
      </w:r>
      <w:r w:rsidR="00F37CB9" w:rsidRPr="00F37CB9">
        <w:rPr>
          <w:rFonts w:ascii="Times New Roman" w:eastAsia="Calibri" w:hAnsi="Times New Roman" w:cs="Times New Roman"/>
          <w:bCs/>
          <w:sz w:val="12"/>
          <w:szCs w:val="12"/>
        </w:rPr>
        <w:t xml:space="preserve">Калиновка </w:t>
      </w:r>
      <w:r w:rsidR="00F37CB9" w:rsidRPr="0073619D">
        <w:rPr>
          <w:rFonts w:ascii="Times New Roman" w:eastAsia="Calibri" w:hAnsi="Times New Roman" w:cs="Times New Roman"/>
          <w:bCs/>
          <w:sz w:val="12"/>
          <w:szCs w:val="12"/>
        </w:rPr>
        <w:t>му</w:t>
      </w:r>
      <w:r w:rsidR="00F37CB9">
        <w:rPr>
          <w:rFonts w:ascii="Times New Roman" w:eastAsia="Calibri" w:hAnsi="Times New Roman" w:cs="Times New Roman"/>
          <w:bCs/>
          <w:sz w:val="12"/>
          <w:szCs w:val="12"/>
        </w:rPr>
        <w:t xml:space="preserve">ниципального района Сергиевский </w:t>
      </w:r>
      <w:r w:rsidR="00F37CB9" w:rsidRPr="0073619D">
        <w:rPr>
          <w:rFonts w:ascii="Times New Roman" w:eastAsia="Calibri" w:hAnsi="Times New Roman" w:cs="Times New Roman"/>
          <w:bCs/>
          <w:sz w:val="12"/>
          <w:szCs w:val="12"/>
        </w:rPr>
        <w:t>Самарской области</w:t>
      </w:r>
      <w:r w:rsidR="00F37CB9">
        <w:rPr>
          <w:rFonts w:ascii="Times New Roman" w:eastAsia="Calibri" w:hAnsi="Times New Roman" w:cs="Times New Roman"/>
          <w:bCs/>
          <w:sz w:val="12"/>
          <w:szCs w:val="12"/>
        </w:rPr>
        <w:t xml:space="preserve"> от «10» февраля 2021 года №2 «</w:t>
      </w:r>
      <w:r w:rsidR="00F37CB9" w:rsidRPr="00F37CB9">
        <w:rPr>
          <w:rFonts w:ascii="Times New Roman" w:eastAsia="Calibri" w:hAnsi="Times New Roman" w:cs="Times New Roman"/>
          <w:bCs/>
          <w:sz w:val="12"/>
          <w:szCs w:val="12"/>
        </w:rPr>
        <w:t xml:space="preserve">О </w:t>
      </w:r>
      <w:r w:rsidR="00F37CB9">
        <w:rPr>
          <w:rFonts w:ascii="Times New Roman" w:eastAsia="Calibri" w:hAnsi="Times New Roman" w:cs="Times New Roman"/>
          <w:bCs/>
          <w:sz w:val="12"/>
          <w:szCs w:val="12"/>
        </w:rPr>
        <w:t xml:space="preserve">внесении изменений в Положение о погребении и похоронном </w:t>
      </w:r>
      <w:r w:rsidR="00F37CB9" w:rsidRPr="00F37CB9">
        <w:rPr>
          <w:rFonts w:ascii="Times New Roman" w:eastAsia="Calibri" w:hAnsi="Times New Roman" w:cs="Times New Roman"/>
          <w:bCs/>
          <w:sz w:val="12"/>
          <w:szCs w:val="12"/>
        </w:rPr>
        <w:t xml:space="preserve">деле </w:t>
      </w:r>
      <w:r w:rsidR="00F37CB9">
        <w:rPr>
          <w:rFonts w:ascii="Times New Roman" w:eastAsia="Calibri" w:hAnsi="Times New Roman" w:cs="Times New Roman"/>
          <w:bCs/>
          <w:sz w:val="12"/>
          <w:szCs w:val="12"/>
        </w:rPr>
        <w:t xml:space="preserve">в сельском  поселении Калиновка </w:t>
      </w:r>
      <w:r w:rsidR="00F37CB9" w:rsidRPr="00F37CB9">
        <w:rPr>
          <w:rFonts w:ascii="Times New Roman" w:eastAsia="Calibri" w:hAnsi="Times New Roman" w:cs="Times New Roman"/>
          <w:bCs/>
          <w:sz w:val="12"/>
          <w:szCs w:val="12"/>
        </w:rPr>
        <w:t>муни</w:t>
      </w:r>
      <w:r w:rsidR="00F37CB9">
        <w:rPr>
          <w:rFonts w:ascii="Times New Roman" w:eastAsia="Calibri" w:hAnsi="Times New Roman" w:cs="Times New Roman"/>
          <w:bCs/>
          <w:sz w:val="12"/>
          <w:szCs w:val="12"/>
        </w:rPr>
        <w:t xml:space="preserve">ципального района Сергиевский, утвержденное постановлением </w:t>
      </w:r>
      <w:r w:rsidR="00F37CB9" w:rsidRPr="00F37CB9">
        <w:rPr>
          <w:rFonts w:ascii="Times New Roman" w:eastAsia="Calibri" w:hAnsi="Times New Roman" w:cs="Times New Roman"/>
          <w:bCs/>
          <w:sz w:val="12"/>
          <w:szCs w:val="12"/>
        </w:rPr>
        <w:t>Адм</w:t>
      </w:r>
      <w:r w:rsidR="00F37CB9">
        <w:rPr>
          <w:rFonts w:ascii="Times New Roman" w:eastAsia="Calibri" w:hAnsi="Times New Roman" w:cs="Times New Roman"/>
          <w:bCs/>
          <w:sz w:val="12"/>
          <w:szCs w:val="12"/>
        </w:rPr>
        <w:t xml:space="preserve">инистрации сельского  поселения </w:t>
      </w:r>
      <w:r w:rsidR="00F37CB9" w:rsidRPr="00F37CB9">
        <w:rPr>
          <w:rFonts w:ascii="Times New Roman" w:eastAsia="Calibri" w:hAnsi="Times New Roman" w:cs="Times New Roman"/>
          <w:bCs/>
          <w:sz w:val="12"/>
          <w:szCs w:val="12"/>
        </w:rPr>
        <w:t>К</w:t>
      </w:r>
      <w:r w:rsidR="00F37CB9">
        <w:rPr>
          <w:rFonts w:ascii="Times New Roman" w:eastAsia="Calibri" w:hAnsi="Times New Roman" w:cs="Times New Roman"/>
          <w:bCs/>
          <w:sz w:val="12"/>
          <w:szCs w:val="12"/>
        </w:rPr>
        <w:t>алиновка муниципального района Сергиевский №</w:t>
      </w:r>
      <w:r w:rsidR="00F37CB9" w:rsidRPr="00F37CB9">
        <w:rPr>
          <w:rFonts w:ascii="Times New Roman" w:eastAsia="Calibri" w:hAnsi="Times New Roman" w:cs="Times New Roman"/>
          <w:bCs/>
          <w:sz w:val="12"/>
          <w:szCs w:val="12"/>
        </w:rPr>
        <w:t>19 от 02.08.2012 г.</w:t>
      </w:r>
      <w:r w:rsidR="00F37CB9" w:rsidRPr="0073619D">
        <w:rPr>
          <w:rFonts w:ascii="Times New Roman" w:eastAsia="Calibri" w:hAnsi="Times New Roman" w:cs="Times New Roman"/>
          <w:bCs/>
          <w:sz w:val="12"/>
          <w:szCs w:val="12"/>
        </w:rPr>
        <w:t>»</w:t>
      </w:r>
      <w:r w:rsidR="00F37CB9">
        <w:rPr>
          <w:rFonts w:ascii="Times New Roman" w:eastAsia="Calibri" w:hAnsi="Times New Roman" w:cs="Times New Roman"/>
          <w:bCs/>
          <w:sz w:val="12"/>
          <w:szCs w:val="12"/>
        </w:rPr>
        <w:t>…………………………………………………………………………………………………..……………………………….……………4</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1350E">
        <w:rPr>
          <w:rFonts w:ascii="Times New Roman" w:eastAsia="Calibri" w:hAnsi="Times New Roman" w:cs="Times New Roman"/>
          <w:bCs/>
          <w:sz w:val="12"/>
          <w:szCs w:val="12"/>
        </w:rPr>
        <w:t xml:space="preserve"> </w:t>
      </w:r>
      <w:r w:rsidR="00B1350E" w:rsidRPr="0073619D">
        <w:rPr>
          <w:rFonts w:ascii="Times New Roman" w:eastAsia="Calibri" w:hAnsi="Times New Roman" w:cs="Times New Roman"/>
          <w:bCs/>
          <w:sz w:val="12"/>
          <w:szCs w:val="12"/>
        </w:rPr>
        <w:t>Постановление</w:t>
      </w:r>
      <w:r w:rsidR="00B1350E">
        <w:rPr>
          <w:rFonts w:ascii="Times New Roman" w:eastAsia="Calibri" w:hAnsi="Times New Roman" w:cs="Times New Roman"/>
          <w:bCs/>
          <w:sz w:val="12"/>
          <w:szCs w:val="12"/>
        </w:rPr>
        <w:t xml:space="preserve"> администрации </w:t>
      </w:r>
      <w:r w:rsidR="00B1350E" w:rsidRPr="003B2012">
        <w:rPr>
          <w:rFonts w:ascii="Times New Roman" w:eastAsia="Calibri" w:hAnsi="Times New Roman" w:cs="Times New Roman"/>
          <w:bCs/>
          <w:sz w:val="12"/>
          <w:szCs w:val="12"/>
        </w:rPr>
        <w:t xml:space="preserve">сельского поселения </w:t>
      </w:r>
      <w:r w:rsidR="00B1350E" w:rsidRPr="00B1350E">
        <w:rPr>
          <w:rFonts w:ascii="Times New Roman" w:eastAsia="Calibri" w:hAnsi="Times New Roman" w:cs="Times New Roman"/>
          <w:bCs/>
          <w:sz w:val="12"/>
          <w:szCs w:val="12"/>
        </w:rPr>
        <w:t xml:space="preserve">Светлодольск </w:t>
      </w:r>
      <w:r w:rsidR="00B1350E" w:rsidRPr="0073619D">
        <w:rPr>
          <w:rFonts w:ascii="Times New Roman" w:eastAsia="Calibri" w:hAnsi="Times New Roman" w:cs="Times New Roman"/>
          <w:bCs/>
          <w:sz w:val="12"/>
          <w:szCs w:val="12"/>
        </w:rPr>
        <w:t>му</w:t>
      </w:r>
      <w:r w:rsidR="00B1350E">
        <w:rPr>
          <w:rFonts w:ascii="Times New Roman" w:eastAsia="Calibri" w:hAnsi="Times New Roman" w:cs="Times New Roman"/>
          <w:bCs/>
          <w:sz w:val="12"/>
          <w:szCs w:val="12"/>
        </w:rPr>
        <w:t xml:space="preserve">ниципального района Сергиевский </w:t>
      </w:r>
      <w:r w:rsidR="00B1350E" w:rsidRPr="0073619D">
        <w:rPr>
          <w:rFonts w:ascii="Times New Roman" w:eastAsia="Calibri" w:hAnsi="Times New Roman" w:cs="Times New Roman"/>
          <w:bCs/>
          <w:sz w:val="12"/>
          <w:szCs w:val="12"/>
        </w:rPr>
        <w:t>Самарской области</w:t>
      </w:r>
      <w:r w:rsidR="00B1350E">
        <w:rPr>
          <w:rFonts w:ascii="Times New Roman" w:eastAsia="Calibri" w:hAnsi="Times New Roman" w:cs="Times New Roman"/>
          <w:bCs/>
          <w:sz w:val="12"/>
          <w:szCs w:val="12"/>
        </w:rPr>
        <w:t xml:space="preserve"> от «10» февраля 2021 года №3 «</w:t>
      </w:r>
      <w:r w:rsidR="00B1350E" w:rsidRPr="00B1350E">
        <w:rPr>
          <w:rFonts w:ascii="Times New Roman" w:eastAsia="Calibri" w:hAnsi="Times New Roman" w:cs="Times New Roman"/>
          <w:bCs/>
          <w:sz w:val="12"/>
          <w:szCs w:val="12"/>
        </w:rPr>
        <w:t xml:space="preserve">О внесении изменений в Положение о погребении и похоронном </w:t>
      </w:r>
      <w:r w:rsidR="00B1350E">
        <w:rPr>
          <w:rFonts w:ascii="Times New Roman" w:eastAsia="Calibri" w:hAnsi="Times New Roman" w:cs="Times New Roman"/>
          <w:bCs/>
          <w:sz w:val="12"/>
          <w:szCs w:val="12"/>
        </w:rPr>
        <w:t>деле в сельском</w:t>
      </w:r>
      <w:r w:rsidR="00B1350E" w:rsidRPr="00B1350E">
        <w:rPr>
          <w:rFonts w:ascii="Times New Roman" w:eastAsia="Calibri" w:hAnsi="Times New Roman" w:cs="Times New Roman"/>
          <w:bCs/>
          <w:sz w:val="12"/>
          <w:szCs w:val="12"/>
        </w:rPr>
        <w:t xml:space="preserve"> поселении Светлодольск муниципального района Сергиевский, утвержденное постановлением Администрации сельского  поселения Светлодольск муниципального района Сергиевский № 26 от 02.08.2012 г.</w:t>
      </w:r>
      <w:r w:rsidR="00B1350E" w:rsidRPr="0073619D">
        <w:rPr>
          <w:rFonts w:ascii="Times New Roman" w:eastAsia="Calibri" w:hAnsi="Times New Roman" w:cs="Times New Roman"/>
          <w:bCs/>
          <w:sz w:val="12"/>
          <w:szCs w:val="12"/>
        </w:rPr>
        <w:t>»</w:t>
      </w:r>
      <w:r w:rsidR="00B1350E">
        <w:rPr>
          <w:rFonts w:ascii="Times New Roman" w:eastAsia="Calibri" w:hAnsi="Times New Roman" w:cs="Times New Roman"/>
          <w:bCs/>
          <w:sz w:val="12"/>
          <w:szCs w:val="12"/>
        </w:rPr>
        <w:t>…………………………………………………………………………………………………..………………5</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1350E">
        <w:rPr>
          <w:rFonts w:ascii="Times New Roman" w:eastAsia="Calibri" w:hAnsi="Times New Roman" w:cs="Times New Roman"/>
          <w:bCs/>
          <w:sz w:val="12"/>
          <w:szCs w:val="12"/>
        </w:rPr>
        <w:t xml:space="preserve"> </w:t>
      </w:r>
      <w:r w:rsidR="00B1350E" w:rsidRPr="0073619D">
        <w:rPr>
          <w:rFonts w:ascii="Times New Roman" w:eastAsia="Calibri" w:hAnsi="Times New Roman" w:cs="Times New Roman"/>
          <w:bCs/>
          <w:sz w:val="12"/>
          <w:szCs w:val="12"/>
        </w:rPr>
        <w:t>Постановление</w:t>
      </w:r>
      <w:r w:rsidR="00B1350E">
        <w:rPr>
          <w:rFonts w:ascii="Times New Roman" w:eastAsia="Calibri" w:hAnsi="Times New Roman" w:cs="Times New Roman"/>
          <w:bCs/>
          <w:sz w:val="12"/>
          <w:szCs w:val="12"/>
        </w:rPr>
        <w:t xml:space="preserve"> администрации </w:t>
      </w:r>
      <w:r w:rsidR="00B1350E" w:rsidRPr="003B2012">
        <w:rPr>
          <w:rFonts w:ascii="Times New Roman" w:eastAsia="Calibri" w:hAnsi="Times New Roman" w:cs="Times New Roman"/>
          <w:bCs/>
          <w:sz w:val="12"/>
          <w:szCs w:val="12"/>
        </w:rPr>
        <w:t xml:space="preserve">сельского поселения </w:t>
      </w:r>
      <w:r w:rsidR="00B1350E" w:rsidRPr="00B1350E">
        <w:rPr>
          <w:rFonts w:ascii="Times New Roman" w:eastAsia="Calibri" w:hAnsi="Times New Roman" w:cs="Times New Roman"/>
          <w:bCs/>
          <w:sz w:val="12"/>
          <w:szCs w:val="12"/>
        </w:rPr>
        <w:t xml:space="preserve">Сергиевск </w:t>
      </w:r>
      <w:r w:rsidR="00B1350E" w:rsidRPr="0073619D">
        <w:rPr>
          <w:rFonts w:ascii="Times New Roman" w:eastAsia="Calibri" w:hAnsi="Times New Roman" w:cs="Times New Roman"/>
          <w:bCs/>
          <w:sz w:val="12"/>
          <w:szCs w:val="12"/>
        </w:rPr>
        <w:t>му</w:t>
      </w:r>
      <w:r w:rsidR="00B1350E">
        <w:rPr>
          <w:rFonts w:ascii="Times New Roman" w:eastAsia="Calibri" w:hAnsi="Times New Roman" w:cs="Times New Roman"/>
          <w:bCs/>
          <w:sz w:val="12"/>
          <w:szCs w:val="12"/>
        </w:rPr>
        <w:t xml:space="preserve">ниципального района Сергиевский </w:t>
      </w:r>
      <w:r w:rsidR="00B1350E" w:rsidRPr="0073619D">
        <w:rPr>
          <w:rFonts w:ascii="Times New Roman" w:eastAsia="Calibri" w:hAnsi="Times New Roman" w:cs="Times New Roman"/>
          <w:bCs/>
          <w:sz w:val="12"/>
          <w:szCs w:val="12"/>
        </w:rPr>
        <w:t>Самарской области</w:t>
      </w:r>
      <w:r w:rsidR="00B1350E">
        <w:rPr>
          <w:rFonts w:ascii="Times New Roman" w:eastAsia="Calibri" w:hAnsi="Times New Roman" w:cs="Times New Roman"/>
          <w:bCs/>
          <w:sz w:val="12"/>
          <w:szCs w:val="12"/>
        </w:rPr>
        <w:t xml:space="preserve"> от «10» февраля 2021 года №4 «</w:t>
      </w:r>
      <w:r w:rsidR="00B1350E" w:rsidRPr="00B1350E">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Сергиевск муниципального района Сергиевский, утвержденное постановлением Администрации сельского  поселения Сергиевск муниципального района Сергиевский № 21 от 02.08.2012 г.</w:t>
      </w:r>
      <w:r w:rsidR="00B1350E" w:rsidRPr="0073619D">
        <w:rPr>
          <w:rFonts w:ascii="Times New Roman" w:eastAsia="Calibri" w:hAnsi="Times New Roman" w:cs="Times New Roman"/>
          <w:bCs/>
          <w:sz w:val="12"/>
          <w:szCs w:val="12"/>
        </w:rPr>
        <w:t>»</w:t>
      </w:r>
      <w:r w:rsidR="00B1350E">
        <w:rPr>
          <w:rFonts w:ascii="Times New Roman" w:eastAsia="Calibri" w:hAnsi="Times New Roman" w:cs="Times New Roman"/>
          <w:bCs/>
          <w:sz w:val="12"/>
          <w:szCs w:val="12"/>
        </w:rPr>
        <w:t>…………………………………………………………………………………………………..…………………………………………..…5</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152D9">
        <w:rPr>
          <w:rFonts w:ascii="Times New Roman" w:eastAsia="Calibri" w:hAnsi="Times New Roman" w:cs="Times New Roman"/>
          <w:bCs/>
          <w:sz w:val="12"/>
          <w:szCs w:val="12"/>
        </w:rPr>
        <w:t xml:space="preserve"> </w:t>
      </w:r>
      <w:r w:rsidR="003152D9" w:rsidRPr="0073619D">
        <w:rPr>
          <w:rFonts w:ascii="Times New Roman" w:eastAsia="Calibri" w:hAnsi="Times New Roman" w:cs="Times New Roman"/>
          <w:bCs/>
          <w:sz w:val="12"/>
          <w:szCs w:val="12"/>
        </w:rPr>
        <w:t>Постановление</w:t>
      </w:r>
      <w:r w:rsidR="003152D9">
        <w:rPr>
          <w:rFonts w:ascii="Times New Roman" w:eastAsia="Calibri" w:hAnsi="Times New Roman" w:cs="Times New Roman"/>
          <w:bCs/>
          <w:sz w:val="12"/>
          <w:szCs w:val="12"/>
        </w:rPr>
        <w:t xml:space="preserve"> администрации </w:t>
      </w:r>
      <w:r w:rsidR="003152D9" w:rsidRPr="003B2012">
        <w:rPr>
          <w:rFonts w:ascii="Times New Roman" w:eastAsia="Calibri" w:hAnsi="Times New Roman" w:cs="Times New Roman"/>
          <w:bCs/>
          <w:sz w:val="12"/>
          <w:szCs w:val="12"/>
        </w:rPr>
        <w:t xml:space="preserve">сельского поселения </w:t>
      </w:r>
      <w:r w:rsidR="003152D9" w:rsidRPr="003152D9">
        <w:rPr>
          <w:rFonts w:ascii="Times New Roman" w:eastAsia="Calibri" w:hAnsi="Times New Roman" w:cs="Times New Roman"/>
          <w:bCs/>
          <w:sz w:val="12"/>
          <w:szCs w:val="12"/>
        </w:rPr>
        <w:t xml:space="preserve">Серноводск </w:t>
      </w:r>
      <w:r w:rsidR="003152D9" w:rsidRPr="0073619D">
        <w:rPr>
          <w:rFonts w:ascii="Times New Roman" w:eastAsia="Calibri" w:hAnsi="Times New Roman" w:cs="Times New Roman"/>
          <w:bCs/>
          <w:sz w:val="12"/>
          <w:szCs w:val="12"/>
        </w:rPr>
        <w:t>му</w:t>
      </w:r>
      <w:r w:rsidR="003152D9">
        <w:rPr>
          <w:rFonts w:ascii="Times New Roman" w:eastAsia="Calibri" w:hAnsi="Times New Roman" w:cs="Times New Roman"/>
          <w:bCs/>
          <w:sz w:val="12"/>
          <w:szCs w:val="12"/>
        </w:rPr>
        <w:t xml:space="preserve">ниципального района Сергиевский </w:t>
      </w:r>
      <w:r w:rsidR="003152D9" w:rsidRPr="0073619D">
        <w:rPr>
          <w:rFonts w:ascii="Times New Roman" w:eastAsia="Calibri" w:hAnsi="Times New Roman" w:cs="Times New Roman"/>
          <w:bCs/>
          <w:sz w:val="12"/>
          <w:szCs w:val="12"/>
        </w:rPr>
        <w:t>Самарской области</w:t>
      </w:r>
      <w:r w:rsidR="003152D9">
        <w:rPr>
          <w:rFonts w:ascii="Times New Roman" w:eastAsia="Calibri" w:hAnsi="Times New Roman" w:cs="Times New Roman"/>
          <w:bCs/>
          <w:sz w:val="12"/>
          <w:szCs w:val="12"/>
        </w:rPr>
        <w:t xml:space="preserve"> от «10» февраля 2021 года №</w:t>
      </w:r>
      <w:r w:rsidR="00E206F0">
        <w:rPr>
          <w:rFonts w:ascii="Times New Roman" w:eastAsia="Calibri" w:hAnsi="Times New Roman" w:cs="Times New Roman"/>
          <w:bCs/>
          <w:sz w:val="12"/>
          <w:szCs w:val="12"/>
        </w:rPr>
        <w:t>2</w:t>
      </w:r>
      <w:r w:rsidR="003152D9">
        <w:rPr>
          <w:rFonts w:ascii="Times New Roman" w:eastAsia="Calibri" w:hAnsi="Times New Roman" w:cs="Times New Roman"/>
          <w:bCs/>
          <w:sz w:val="12"/>
          <w:szCs w:val="12"/>
        </w:rPr>
        <w:t xml:space="preserve"> «</w:t>
      </w:r>
      <w:r w:rsidR="003152D9" w:rsidRPr="003152D9">
        <w:rPr>
          <w:rFonts w:ascii="Times New Roman" w:eastAsia="Calibri" w:hAnsi="Times New Roman" w:cs="Times New Roman"/>
          <w:bCs/>
          <w:sz w:val="12"/>
          <w:szCs w:val="12"/>
        </w:rPr>
        <w:t>О внесении изменений в Положение о погребен</w:t>
      </w:r>
      <w:r w:rsidR="003152D9">
        <w:rPr>
          <w:rFonts w:ascii="Times New Roman" w:eastAsia="Calibri" w:hAnsi="Times New Roman" w:cs="Times New Roman"/>
          <w:bCs/>
          <w:sz w:val="12"/>
          <w:szCs w:val="12"/>
        </w:rPr>
        <w:t>ии и похоронном деле в сельском</w:t>
      </w:r>
      <w:r w:rsidR="003152D9" w:rsidRPr="003152D9">
        <w:rPr>
          <w:rFonts w:ascii="Times New Roman" w:eastAsia="Calibri" w:hAnsi="Times New Roman" w:cs="Times New Roman"/>
          <w:bCs/>
          <w:sz w:val="12"/>
          <w:szCs w:val="12"/>
        </w:rPr>
        <w:t xml:space="preserve"> поселении Серноводск муниципального района Сергиевский, утвержденное постановлением Администрации сельского  поселения Серноводск муниципального района Сергиевский № 19 от 02.08.2012 г.</w:t>
      </w:r>
      <w:r w:rsidR="003152D9" w:rsidRPr="0073619D">
        <w:rPr>
          <w:rFonts w:ascii="Times New Roman" w:eastAsia="Calibri" w:hAnsi="Times New Roman" w:cs="Times New Roman"/>
          <w:bCs/>
          <w:sz w:val="12"/>
          <w:szCs w:val="12"/>
        </w:rPr>
        <w:t>»</w:t>
      </w:r>
      <w:r w:rsidR="003152D9">
        <w:rPr>
          <w:rFonts w:ascii="Times New Roman" w:eastAsia="Calibri" w:hAnsi="Times New Roman" w:cs="Times New Roman"/>
          <w:bCs/>
          <w:sz w:val="12"/>
          <w:szCs w:val="12"/>
        </w:rPr>
        <w:t>…………………………………………………………………………………………………..………………………………………….5</w:t>
      </w:r>
    </w:p>
    <w:p w:rsidR="00887111" w:rsidRDefault="00E206F0"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887111">
        <w:rPr>
          <w:rFonts w:ascii="Times New Roman" w:eastAsia="Calibri" w:hAnsi="Times New Roman" w:cs="Times New Roman"/>
          <w:bCs/>
          <w:sz w:val="12"/>
          <w:szCs w:val="12"/>
        </w:rPr>
        <w:t>.</w:t>
      </w:r>
      <w:r w:rsidR="003E41D9">
        <w:rPr>
          <w:rFonts w:ascii="Times New Roman" w:eastAsia="Calibri" w:hAnsi="Times New Roman" w:cs="Times New Roman"/>
          <w:bCs/>
          <w:sz w:val="12"/>
          <w:szCs w:val="12"/>
        </w:rPr>
        <w:t xml:space="preserve"> </w:t>
      </w:r>
      <w:r w:rsidR="003E41D9" w:rsidRPr="0073619D">
        <w:rPr>
          <w:rFonts w:ascii="Times New Roman" w:eastAsia="Calibri" w:hAnsi="Times New Roman" w:cs="Times New Roman"/>
          <w:bCs/>
          <w:sz w:val="12"/>
          <w:szCs w:val="12"/>
        </w:rPr>
        <w:t>Постановление</w:t>
      </w:r>
      <w:r w:rsidR="003E41D9">
        <w:rPr>
          <w:rFonts w:ascii="Times New Roman" w:eastAsia="Calibri" w:hAnsi="Times New Roman" w:cs="Times New Roman"/>
          <w:bCs/>
          <w:sz w:val="12"/>
          <w:szCs w:val="12"/>
        </w:rPr>
        <w:t xml:space="preserve"> администрации </w:t>
      </w:r>
      <w:r w:rsidR="003E41D9" w:rsidRPr="003B2012">
        <w:rPr>
          <w:rFonts w:ascii="Times New Roman" w:eastAsia="Calibri" w:hAnsi="Times New Roman" w:cs="Times New Roman"/>
          <w:bCs/>
          <w:sz w:val="12"/>
          <w:szCs w:val="12"/>
        </w:rPr>
        <w:t xml:space="preserve">сельского поселения </w:t>
      </w:r>
      <w:r w:rsidR="003E41D9" w:rsidRPr="003E41D9">
        <w:rPr>
          <w:rFonts w:ascii="Times New Roman" w:eastAsia="Calibri" w:hAnsi="Times New Roman" w:cs="Times New Roman"/>
          <w:bCs/>
          <w:sz w:val="12"/>
          <w:szCs w:val="12"/>
        </w:rPr>
        <w:t xml:space="preserve">Сургут </w:t>
      </w:r>
      <w:r w:rsidR="003E41D9" w:rsidRPr="0073619D">
        <w:rPr>
          <w:rFonts w:ascii="Times New Roman" w:eastAsia="Calibri" w:hAnsi="Times New Roman" w:cs="Times New Roman"/>
          <w:bCs/>
          <w:sz w:val="12"/>
          <w:szCs w:val="12"/>
        </w:rPr>
        <w:t>му</w:t>
      </w:r>
      <w:r w:rsidR="003E41D9">
        <w:rPr>
          <w:rFonts w:ascii="Times New Roman" w:eastAsia="Calibri" w:hAnsi="Times New Roman" w:cs="Times New Roman"/>
          <w:bCs/>
          <w:sz w:val="12"/>
          <w:szCs w:val="12"/>
        </w:rPr>
        <w:t xml:space="preserve">ниципального района Сергиевский </w:t>
      </w:r>
      <w:r w:rsidR="003E41D9" w:rsidRPr="0073619D">
        <w:rPr>
          <w:rFonts w:ascii="Times New Roman" w:eastAsia="Calibri" w:hAnsi="Times New Roman" w:cs="Times New Roman"/>
          <w:bCs/>
          <w:sz w:val="12"/>
          <w:szCs w:val="12"/>
        </w:rPr>
        <w:t>Самарской области</w:t>
      </w:r>
      <w:r w:rsidR="003E41D9">
        <w:rPr>
          <w:rFonts w:ascii="Times New Roman" w:eastAsia="Calibri" w:hAnsi="Times New Roman" w:cs="Times New Roman"/>
          <w:bCs/>
          <w:sz w:val="12"/>
          <w:szCs w:val="12"/>
        </w:rPr>
        <w:t xml:space="preserve"> от «10» февраля 2021 года №3 «</w:t>
      </w:r>
      <w:r w:rsidR="003E41D9" w:rsidRPr="003E41D9">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Сургут муниципального района Сергиевский, утвержденное постановлени</w:t>
      </w:r>
      <w:r w:rsidR="005F6D64">
        <w:rPr>
          <w:rFonts w:ascii="Times New Roman" w:eastAsia="Calibri" w:hAnsi="Times New Roman" w:cs="Times New Roman"/>
          <w:bCs/>
          <w:sz w:val="12"/>
          <w:szCs w:val="12"/>
        </w:rPr>
        <w:t xml:space="preserve">ем Администрации сельского </w:t>
      </w:r>
      <w:r w:rsidR="003E41D9" w:rsidRPr="003E41D9">
        <w:rPr>
          <w:rFonts w:ascii="Times New Roman" w:eastAsia="Calibri" w:hAnsi="Times New Roman" w:cs="Times New Roman"/>
          <w:bCs/>
          <w:sz w:val="12"/>
          <w:szCs w:val="12"/>
        </w:rPr>
        <w:t>поселения Сургут муни</w:t>
      </w:r>
      <w:r w:rsidR="003E41D9">
        <w:rPr>
          <w:rFonts w:ascii="Times New Roman" w:eastAsia="Calibri" w:hAnsi="Times New Roman" w:cs="Times New Roman"/>
          <w:bCs/>
          <w:sz w:val="12"/>
          <w:szCs w:val="12"/>
        </w:rPr>
        <w:t>ципального района Сергиевский №</w:t>
      </w:r>
      <w:r w:rsidR="003E41D9" w:rsidRPr="003E41D9">
        <w:rPr>
          <w:rFonts w:ascii="Times New Roman" w:eastAsia="Calibri" w:hAnsi="Times New Roman" w:cs="Times New Roman"/>
          <w:bCs/>
          <w:sz w:val="12"/>
          <w:szCs w:val="12"/>
        </w:rPr>
        <w:t>19 от 02.08.2012 г.</w:t>
      </w:r>
      <w:r w:rsidR="003E41D9" w:rsidRPr="0073619D">
        <w:rPr>
          <w:rFonts w:ascii="Times New Roman" w:eastAsia="Calibri" w:hAnsi="Times New Roman" w:cs="Times New Roman"/>
          <w:bCs/>
          <w:sz w:val="12"/>
          <w:szCs w:val="12"/>
        </w:rPr>
        <w:t>»</w:t>
      </w:r>
      <w:r w:rsidR="003E41D9">
        <w:rPr>
          <w:rFonts w:ascii="Times New Roman" w:eastAsia="Calibri" w:hAnsi="Times New Roman" w:cs="Times New Roman"/>
          <w:bCs/>
          <w:sz w:val="12"/>
          <w:szCs w:val="12"/>
        </w:rPr>
        <w:t>…………………………………………………………………………………………………..………………………………………….…….5</w:t>
      </w:r>
    </w:p>
    <w:p w:rsidR="00887111" w:rsidRDefault="00887111"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E206F0">
        <w:rPr>
          <w:rFonts w:ascii="Times New Roman" w:eastAsia="Calibri" w:hAnsi="Times New Roman" w:cs="Times New Roman"/>
          <w:bCs/>
          <w:sz w:val="12"/>
          <w:szCs w:val="12"/>
        </w:rPr>
        <w:t>6</w:t>
      </w:r>
      <w:r>
        <w:rPr>
          <w:rFonts w:ascii="Times New Roman" w:eastAsia="Calibri" w:hAnsi="Times New Roman" w:cs="Times New Roman"/>
          <w:bCs/>
          <w:sz w:val="12"/>
          <w:szCs w:val="12"/>
        </w:rPr>
        <w:t>.</w:t>
      </w:r>
      <w:r w:rsidR="005F6D64">
        <w:rPr>
          <w:rFonts w:ascii="Times New Roman" w:eastAsia="Calibri" w:hAnsi="Times New Roman" w:cs="Times New Roman"/>
          <w:bCs/>
          <w:sz w:val="12"/>
          <w:szCs w:val="12"/>
        </w:rPr>
        <w:t xml:space="preserve"> </w:t>
      </w:r>
      <w:r w:rsidR="005F6D64" w:rsidRPr="0073619D">
        <w:rPr>
          <w:rFonts w:ascii="Times New Roman" w:eastAsia="Calibri" w:hAnsi="Times New Roman" w:cs="Times New Roman"/>
          <w:bCs/>
          <w:sz w:val="12"/>
          <w:szCs w:val="12"/>
        </w:rPr>
        <w:t>Постановление</w:t>
      </w:r>
      <w:r w:rsidR="005F6D64">
        <w:rPr>
          <w:rFonts w:ascii="Times New Roman" w:eastAsia="Calibri" w:hAnsi="Times New Roman" w:cs="Times New Roman"/>
          <w:bCs/>
          <w:sz w:val="12"/>
          <w:szCs w:val="12"/>
        </w:rPr>
        <w:t xml:space="preserve"> администрации городского поселения Суходол </w:t>
      </w:r>
      <w:r w:rsidR="005F6D64" w:rsidRPr="0073619D">
        <w:rPr>
          <w:rFonts w:ascii="Times New Roman" w:eastAsia="Calibri" w:hAnsi="Times New Roman" w:cs="Times New Roman"/>
          <w:bCs/>
          <w:sz w:val="12"/>
          <w:szCs w:val="12"/>
        </w:rPr>
        <w:t>му</w:t>
      </w:r>
      <w:r w:rsidR="005F6D64">
        <w:rPr>
          <w:rFonts w:ascii="Times New Roman" w:eastAsia="Calibri" w:hAnsi="Times New Roman" w:cs="Times New Roman"/>
          <w:bCs/>
          <w:sz w:val="12"/>
          <w:szCs w:val="12"/>
        </w:rPr>
        <w:t xml:space="preserve">ниципального района Сергиевский </w:t>
      </w:r>
      <w:r w:rsidR="005F6D64" w:rsidRPr="0073619D">
        <w:rPr>
          <w:rFonts w:ascii="Times New Roman" w:eastAsia="Calibri" w:hAnsi="Times New Roman" w:cs="Times New Roman"/>
          <w:bCs/>
          <w:sz w:val="12"/>
          <w:szCs w:val="12"/>
        </w:rPr>
        <w:t>Самарской области</w:t>
      </w:r>
      <w:r w:rsidR="005F6D64">
        <w:rPr>
          <w:rFonts w:ascii="Times New Roman" w:eastAsia="Calibri" w:hAnsi="Times New Roman" w:cs="Times New Roman"/>
          <w:bCs/>
          <w:sz w:val="12"/>
          <w:szCs w:val="12"/>
        </w:rPr>
        <w:t xml:space="preserve"> от «10» февраля 2021 года №17 «</w:t>
      </w:r>
      <w:r w:rsidR="005F6D64" w:rsidRPr="005F6D64">
        <w:rPr>
          <w:rFonts w:ascii="Times New Roman" w:eastAsia="Calibri" w:hAnsi="Times New Roman" w:cs="Times New Roman"/>
          <w:bCs/>
          <w:sz w:val="12"/>
          <w:szCs w:val="12"/>
        </w:rPr>
        <w:t>О внесении изменений в Положение о погребении и похоронном деле в городском  поселении Суходол муниципального района Сергиевский, утвержденное постановл</w:t>
      </w:r>
      <w:r w:rsidR="005F6D64">
        <w:rPr>
          <w:rFonts w:ascii="Times New Roman" w:eastAsia="Calibri" w:hAnsi="Times New Roman" w:cs="Times New Roman"/>
          <w:bCs/>
          <w:sz w:val="12"/>
          <w:szCs w:val="12"/>
        </w:rPr>
        <w:t xml:space="preserve">ением Администрации городского </w:t>
      </w:r>
      <w:r w:rsidR="005F6D64" w:rsidRPr="005F6D64">
        <w:rPr>
          <w:rFonts w:ascii="Times New Roman" w:eastAsia="Calibri" w:hAnsi="Times New Roman" w:cs="Times New Roman"/>
          <w:bCs/>
          <w:sz w:val="12"/>
          <w:szCs w:val="12"/>
        </w:rPr>
        <w:t>поселения Суходол  муниципального района Сергиевский № 31  от 02.08.2012 г.</w:t>
      </w:r>
      <w:r w:rsidR="005F6D64" w:rsidRPr="0073619D">
        <w:rPr>
          <w:rFonts w:ascii="Times New Roman" w:eastAsia="Calibri" w:hAnsi="Times New Roman" w:cs="Times New Roman"/>
          <w:bCs/>
          <w:sz w:val="12"/>
          <w:szCs w:val="12"/>
        </w:rPr>
        <w:t>»</w:t>
      </w:r>
      <w:r w:rsidR="005F6D64">
        <w:rPr>
          <w:rFonts w:ascii="Times New Roman" w:eastAsia="Calibri" w:hAnsi="Times New Roman" w:cs="Times New Roman"/>
          <w:bCs/>
          <w:sz w:val="12"/>
          <w:szCs w:val="12"/>
        </w:rPr>
        <w:t>…………………………………………………………………………………………………..………………………………………….…5</w:t>
      </w:r>
    </w:p>
    <w:p w:rsidR="00887111" w:rsidRDefault="00E206F0"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87111">
        <w:rPr>
          <w:rFonts w:ascii="Times New Roman" w:eastAsia="Calibri" w:hAnsi="Times New Roman" w:cs="Times New Roman"/>
          <w:bCs/>
          <w:sz w:val="12"/>
          <w:szCs w:val="12"/>
        </w:rPr>
        <w:t>.</w:t>
      </w:r>
      <w:r w:rsidR="005F6D64">
        <w:rPr>
          <w:rFonts w:ascii="Times New Roman" w:eastAsia="Calibri" w:hAnsi="Times New Roman" w:cs="Times New Roman"/>
          <w:bCs/>
          <w:sz w:val="12"/>
          <w:szCs w:val="12"/>
        </w:rPr>
        <w:t xml:space="preserve"> </w:t>
      </w:r>
      <w:r w:rsidR="005F6D64" w:rsidRPr="0073619D">
        <w:rPr>
          <w:rFonts w:ascii="Times New Roman" w:eastAsia="Calibri" w:hAnsi="Times New Roman" w:cs="Times New Roman"/>
          <w:bCs/>
          <w:sz w:val="12"/>
          <w:szCs w:val="12"/>
        </w:rPr>
        <w:t>Постановление</w:t>
      </w:r>
      <w:r w:rsidR="005F6D64">
        <w:rPr>
          <w:rFonts w:ascii="Times New Roman" w:eastAsia="Calibri" w:hAnsi="Times New Roman" w:cs="Times New Roman"/>
          <w:bCs/>
          <w:sz w:val="12"/>
          <w:szCs w:val="12"/>
        </w:rPr>
        <w:t xml:space="preserve"> администрации </w:t>
      </w:r>
      <w:r w:rsidR="005F6D64" w:rsidRPr="003B2012">
        <w:rPr>
          <w:rFonts w:ascii="Times New Roman" w:eastAsia="Calibri" w:hAnsi="Times New Roman" w:cs="Times New Roman"/>
          <w:bCs/>
          <w:sz w:val="12"/>
          <w:szCs w:val="12"/>
        </w:rPr>
        <w:t xml:space="preserve">сельского поселения </w:t>
      </w:r>
      <w:r w:rsidRPr="00E206F0">
        <w:rPr>
          <w:rFonts w:ascii="Times New Roman" w:eastAsia="Calibri" w:hAnsi="Times New Roman" w:cs="Times New Roman"/>
          <w:bCs/>
          <w:sz w:val="12"/>
          <w:szCs w:val="12"/>
        </w:rPr>
        <w:t xml:space="preserve">Черновка </w:t>
      </w:r>
      <w:r w:rsidR="005F6D64" w:rsidRPr="0073619D">
        <w:rPr>
          <w:rFonts w:ascii="Times New Roman" w:eastAsia="Calibri" w:hAnsi="Times New Roman" w:cs="Times New Roman"/>
          <w:bCs/>
          <w:sz w:val="12"/>
          <w:szCs w:val="12"/>
        </w:rPr>
        <w:t>му</w:t>
      </w:r>
      <w:r w:rsidR="005F6D64">
        <w:rPr>
          <w:rFonts w:ascii="Times New Roman" w:eastAsia="Calibri" w:hAnsi="Times New Roman" w:cs="Times New Roman"/>
          <w:bCs/>
          <w:sz w:val="12"/>
          <w:szCs w:val="12"/>
        </w:rPr>
        <w:t xml:space="preserve">ниципального района Сергиевский </w:t>
      </w:r>
      <w:r w:rsidR="005F6D64" w:rsidRPr="0073619D">
        <w:rPr>
          <w:rFonts w:ascii="Times New Roman" w:eastAsia="Calibri" w:hAnsi="Times New Roman" w:cs="Times New Roman"/>
          <w:bCs/>
          <w:sz w:val="12"/>
          <w:szCs w:val="12"/>
        </w:rPr>
        <w:t>Самарской области</w:t>
      </w:r>
      <w:r w:rsidR="005F6D64">
        <w:rPr>
          <w:rFonts w:ascii="Times New Roman" w:eastAsia="Calibri" w:hAnsi="Times New Roman" w:cs="Times New Roman"/>
          <w:bCs/>
          <w:sz w:val="12"/>
          <w:szCs w:val="12"/>
        </w:rPr>
        <w:t xml:space="preserve"> от «10» февраля 2021 года №</w:t>
      </w:r>
      <w:r>
        <w:rPr>
          <w:rFonts w:ascii="Times New Roman" w:eastAsia="Calibri" w:hAnsi="Times New Roman" w:cs="Times New Roman"/>
          <w:bCs/>
          <w:sz w:val="12"/>
          <w:szCs w:val="12"/>
        </w:rPr>
        <w:t>4</w:t>
      </w:r>
      <w:r w:rsidR="005F6D64">
        <w:rPr>
          <w:rFonts w:ascii="Times New Roman" w:eastAsia="Calibri" w:hAnsi="Times New Roman" w:cs="Times New Roman"/>
          <w:bCs/>
          <w:sz w:val="12"/>
          <w:szCs w:val="12"/>
        </w:rPr>
        <w:t xml:space="preserve"> «</w:t>
      </w:r>
      <w:r w:rsidRPr="00E206F0">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Черновка муниципального района Сергиевский, утвержденное постановлением Администрации сельского  поселения Черновка муниципального района Сергиевский № 33 от 02.08.2012 г.</w:t>
      </w:r>
      <w:r w:rsidR="005F6D64" w:rsidRPr="0073619D">
        <w:rPr>
          <w:rFonts w:ascii="Times New Roman" w:eastAsia="Calibri" w:hAnsi="Times New Roman" w:cs="Times New Roman"/>
          <w:bCs/>
          <w:sz w:val="12"/>
          <w:szCs w:val="12"/>
        </w:rPr>
        <w:t>»</w:t>
      </w:r>
      <w:r w:rsidR="005F6D64">
        <w:rPr>
          <w:rFonts w:ascii="Times New Roman" w:eastAsia="Calibri" w:hAnsi="Times New Roman" w:cs="Times New Roman"/>
          <w:bCs/>
          <w:sz w:val="12"/>
          <w:szCs w:val="12"/>
        </w:rPr>
        <w:t>…………………………………………………………………………………………………..………………………………………….….5</w:t>
      </w:r>
    </w:p>
    <w:p w:rsidR="00887111" w:rsidRDefault="00E206F0"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87111">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73619D">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7361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3619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«10» февраля 2021 года №79 «</w:t>
      </w:r>
      <w:r w:rsidR="000606CF" w:rsidRPr="000606CF">
        <w:rPr>
          <w:rFonts w:ascii="Times New Roman" w:eastAsia="Calibri" w:hAnsi="Times New Roman" w:cs="Times New Roman"/>
          <w:bCs/>
          <w:sz w:val="12"/>
          <w:szCs w:val="12"/>
        </w:rPr>
        <w:t>Об утверждении Положения «</w:t>
      </w:r>
      <w:r w:rsidR="000606CF">
        <w:rPr>
          <w:rFonts w:ascii="Times New Roman" w:eastAsia="Calibri" w:hAnsi="Times New Roman" w:cs="Times New Roman"/>
          <w:bCs/>
          <w:sz w:val="12"/>
          <w:szCs w:val="12"/>
        </w:rPr>
        <w:t>О проведении Восьмого районного</w:t>
      </w:r>
      <w:r w:rsidR="000606CF" w:rsidRPr="000606CF">
        <w:rPr>
          <w:rFonts w:ascii="Times New Roman" w:eastAsia="Calibri" w:hAnsi="Times New Roman" w:cs="Times New Roman"/>
          <w:bCs/>
          <w:sz w:val="12"/>
          <w:szCs w:val="12"/>
        </w:rPr>
        <w:t xml:space="preserve"> открытого детского литературног</w:t>
      </w:r>
      <w:r w:rsidR="000606CF">
        <w:rPr>
          <w:rFonts w:ascii="Times New Roman" w:eastAsia="Calibri" w:hAnsi="Times New Roman" w:cs="Times New Roman"/>
          <w:bCs/>
          <w:sz w:val="12"/>
          <w:szCs w:val="12"/>
        </w:rPr>
        <w:t>о конкурса "Малышевские чтения"</w:t>
      </w:r>
      <w:r w:rsidRPr="0073619D">
        <w:rPr>
          <w:rFonts w:ascii="Times New Roman" w:eastAsia="Calibri" w:hAnsi="Times New Roman" w:cs="Times New Roman"/>
          <w:bCs/>
          <w:sz w:val="12"/>
          <w:szCs w:val="12"/>
        </w:rPr>
        <w:t>»</w:t>
      </w:r>
      <w:r w:rsidR="000606CF">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0606CF" w:rsidRDefault="00E206F0"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0606CF">
        <w:rPr>
          <w:rFonts w:ascii="Times New Roman" w:eastAsia="Calibri" w:hAnsi="Times New Roman" w:cs="Times New Roman"/>
          <w:bCs/>
          <w:sz w:val="12"/>
          <w:szCs w:val="12"/>
        </w:rPr>
        <w:t>.</w:t>
      </w:r>
      <w:r w:rsidR="00C04F4A">
        <w:rPr>
          <w:rFonts w:ascii="Times New Roman" w:eastAsia="Calibri" w:hAnsi="Times New Roman" w:cs="Times New Roman"/>
          <w:bCs/>
          <w:sz w:val="12"/>
          <w:szCs w:val="12"/>
        </w:rPr>
        <w:t xml:space="preserve"> </w:t>
      </w:r>
      <w:r w:rsidR="00C04F4A" w:rsidRPr="0073619D">
        <w:rPr>
          <w:rFonts w:ascii="Times New Roman" w:eastAsia="Calibri" w:hAnsi="Times New Roman" w:cs="Times New Roman"/>
          <w:bCs/>
          <w:sz w:val="12"/>
          <w:szCs w:val="12"/>
        </w:rPr>
        <w:t>Постановление</w:t>
      </w:r>
      <w:r w:rsidR="00C04F4A">
        <w:rPr>
          <w:rFonts w:ascii="Times New Roman" w:eastAsia="Calibri" w:hAnsi="Times New Roman" w:cs="Times New Roman"/>
          <w:bCs/>
          <w:sz w:val="12"/>
          <w:szCs w:val="12"/>
        </w:rPr>
        <w:t xml:space="preserve"> администрации </w:t>
      </w:r>
      <w:r w:rsidR="00C04F4A" w:rsidRPr="0073619D">
        <w:rPr>
          <w:rFonts w:ascii="Times New Roman" w:eastAsia="Calibri" w:hAnsi="Times New Roman" w:cs="Times New Roman"/>
          <w:bCs/>
          <w:sz w:val="12"/>
          <w:szCs w:val="12"/>
        </w:rPr>
        <w:t>му</w:t>
      </w:r>
      <w:r w:rsidR="00C04F4A">
        <w:rPr>
          <w:rFonts w:ascii="Times New Roman" w:eastAsia="Calibri" w:hAnsi="Times New Roman" w:cs="Times New Roman"/>
          <w:bCs/>
          <w:sz w:val="12"/>
          <w:szCs w:val="12"/>
        </w:rPr>
        <w:t xml:space="preserve">ниципального района Сергиевский </w:t>
      </w:r>
      <w:r w:rsidR="00C04F4A" w:rsidRPr="0073619D">
        <w:rPr>
          <w:rFonts w:ascii="Times New Roman" w:eastAsia="Calibri" w:hAnsi="Times New Roman" w:cs="Times New Roman"/>
          <w:bCs/>
          <w:sz w:val="12"/>
          <w:szCs w:val="12"/>
        </w:rPr>
        <w:t>Самарской области</w:t>
      </w:r>
      <w:r w:rsidR="00C04F4A">
        <w:rPr>
          <w:rFonts w:ascii="Times New Roman" w:eastAsia="Calibri" w:hAnsi="Times New Roman" w:cs="Times New Roman"/>
          <w:bCs/>
          <w:sz w:val="12"/>
          <w:szCs w:val="12"/>
        </w:rPr>
        <w:t xml:space="preserve"> от «12» февраля 2021 года №</w:t>
      </w:r>
      <w:r w:rsidR="00C04F4A">
        <w:rPr>
          <w:rFonts w:ascii="Times New Roman" w:eastAsia="Calibri" w:hAnsi="Times New Roman" w:cs="Times New Roman"/>
          <w:bCs/>
          <w:sz w:val="12"/>
          <w:szCs w:val="12"/>
        </w:rPr>
        <w:t>9</w:t>
      </w:r>
      <w:r w:rsidR="00C04F4A">
        <w:rPr>
          <w:rFonts w:ascii="Times New Roman" w:eastAsia="Calibri" w:hAnsi="Times New Roman" w:cs="Times New Roman"/>
          <w:bCs/>
          <w:sz w:val="12"/>
          <w:szCs w:val="12"/>
        </w:rPr>
        <w:t>7</w:t>
      </w:r>
      <w:r w:rsidR="00C04F4A">
        <w:rPr>
          <w:rFonts w:ascii="Times New Roman" w:eastAsia="Calibri" w:hAnsi="Times New Roman" w:cs="Times New Roman"/>
          <w:bCs/>
          <w:sz w:val="12"/>
          <w:szCs w:val="12"/>
        </w:rPr>
        <w:t xml:space="preserve"> «</w:t>
      </w:r>
      <w:r w:rsidR="00C04F4A" w:rsidRPr="00C04F4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w:t>
      </w:r>
      <w:r w:rsidR="00C04F4A">
        <w:rPr>
          <w:rFonts w:ascii="Times New Roman" w:eastAsia="Calibri" w:hAnsi="Times New Roman" w:cs="Times New Roman"/>
          <w:bCs/>
          <w:sz w:val="12"/>
          <w:szCs w:val="12"/>
        </w:rPr>
        <w:t>2023 годы</w:t>
      </w:r>
      <w:r w:rsidR="00C04F4A" w:rsidRPr="0073619D">
        <w:rPr>
          <w:rFonts w:ascii="Times New Roman" w:eastAsia="Calibri" w:hAnsi="Times New Roman" w:cs="Times New Roman"/>
          <w:bCs/>
          <w:sz w:val="12"/>
          <w:szCs w:val="12"/>
        </w:rPr>
        <w:t>»</w:t>
      </w:r>
      <w:r w:rsidR="00C04F4A">
        <w:rPr>
          <w:rFonts w:ascii="Times New Roman" w:eastAsia="Calibri" w:hAnsi="Times New Roman" w:cs="Times New Roman"/>
          <w:bCs/>
          <w:sz w:val="12"/>
          <w:szCs w:val="12"/>
        </w:rPr>
        <w:t>……………</w:t>
      </w:r>
      <w:bookmarkStart w:id="0" w:name="_GoBack"/>
      <w:bookmarkEnd w:id="0"/>
      <w:r w:rsidR="00C04F4A">
        <w:rPr>
          <w:rFonts w:ascii="Times New Roman" w:eastAsia="Calibri" w:hAnsi="Times New Roman" w:cs="Times New Roman"/>
          <w:bCs/>
          <w:sz w:val="12"/>
          <w:szCs w:val="12"/>
        </w:rPr>
        <w:t>7</w:t>
      </w:r>
    </w:p>
    <w:p w:rsidR="00434B12"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7F06D6"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E206F0" w:rsidRDefault="00E206F0" w:rsidP="00C04F4A">
      <w:pPr>
        <w:tabs>
          <w:tab w:val="left" w:pos="6936"/>
        </w:tabs>
        <w:spacing w:after="0" w:line="240" w:lineRule="auto"/>
        <w:rPr>
          <w:rFonts w:ascii="Times New Roman" w:eastAsia="Calibri" w:hAnsi="Times New Roman" w:cs="Times New Roman"/>
          <w:bCs/>
          <w:sz w:val="12"/>
          <w:szCs w:val="12"/>
        </w:rPr>
      </w:pPr>
    </w:p>
    <w:p w:rsidR="00E206F0" w:rsidRDefault="00041E9F" w:rsidP="00E206F0">
      <w:pPr>
        <w:tabs>
          <w:tab w:val="left" w:pos="6936"/>
        </w:tabs>
        <w:spacing w:after="0" w:line="240" w:lineRule="auto"/>
        <w:jc w:val="center"/>
        <w:rPr>
          <w:rFonts w:ascii="Times New Roman" w:eastAsia="Calibri" w:hAnsi="Times New Roman" w:cs="Times New Roman"/>
          <w:bCs/>
          <w:sz w:val="12"/>
          <w:szCs w:val="12"/>
        </w:rPr>
      </w:pPr>
      <w:r w:rsidRPr="00041E9F">
        <w:rPr>
          <w:rFonts w:ascii="Times New Roman" w:eastAsia="Calibri" w:hAnsi="Times New Roman" w:cs="Times New Roman"/>
          <w:bCs/>
          <w:sz w:val="12"/>
          <w:szCs w:val="12"/>
        </w:rPr>
        <w:lastRenderedPageBreak/>
        <w:t>Администрация</w:t>
      </w:r>
    </w:p>
    <w:p w:rsidR="00E206F0" w:rsidRDefault="00041E9F" w:rsidP="00E206F0">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00E206F0">
        <w:rPr>
          <w:rFonts w:ascii="Times New Roman" w:eastAsia="Calibri" w:hAnsi="Times New Roman" w:cs="Times New Roman"/>
          <w:bCs/>
          <w:sz w:val="12"/>
          <w:szCs w:val="12"/>
        </w:rPr>
        <w:t>Антоновка</w:t>
      </w:r>
    </w:p>
    <w:p w:rsidR="00E206F0" w:rsidRDefault="00041E9F" w:rsidP="00E206F0">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E206F0">
        <w:rPr>
          <w:rFonts w:ascii="Times New Roman" w:eastAsia="Calibri" w:hAnsi="Times New Roman" w:cs="Times New Roman"/>
          <w:bCs/>
          <w:sz w:val="12"/>
          <w:szCs w:val="12"/>
        </w:rPr>
        <w:t>Сергиевский</w:t>
      </w:r>
    </w:p>
    <w:p w:rsidR="00E206F0" w:rsidRDefault="00E206F0" w:rsidP="00E206F0">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41E9F" w:rsidRPr="00041E9F" w:rsidRDefault="00041E9F" w:rsidP="00E206F0">
      <w:pPr>
        <w:tabs>
          <w:tab w:val="left" w:pos="6936"/>
        </w:tabs>
        <w:spacing w:after="0" w:line="240" w:lineRule="auto"/>
        <w:jc w:val="center"/>
        <w:rPr>
          <w:rFonts w:ascii="Times New Roman" w:eastAsia="Calibri" w:hAnsi="Times New Roman" w:cs="Times New Roman"/>
          <w:bCs/>
          <w:sz w:val="12"/>
          <w:szCs w:val="12"/>
        </w:rPr>
      </w:pPr>
      <w:r w:rsidRPr="00041E9F">
        <w:rPr>
          <w:rFonts w:ascii="Times New Roman" w:eastAsia="Calibri" w:hAnsi="Times New Roman" w:cs="Times New Roman"/>
          <w:bCs/>
          <w:sz w:val="12"/>
          <w:szCs w:val="12"/>
        </w:rPr>
        <w:t>ПОСТАНОВЛЕНИЕ</w:t>
      </w:r>
    </w:p>
    <w:p w:rsidR="00434B12" w:rsidRDefault="00041E9F" w:rsidP="00041E9F">
      <w:pPr>
        <w:tabs>
          <w:tab w:val="left" w:pos="6936"/>
        </w:tabs>
        <w:spacing w:after="0" w:line="240" w:lineRule="auto"/>
        <w:ind w:firstLine="284"/>
        <w:rPr>
          <w:rFonts w:ascii="Times New Roman" w:eastAsia="Calibri" w:hAnsi="Times New Roman" w:cs="Times New Roman"/>
          <w:bCs/>
          <w:sz w:val="12"/>
          <w:szCs w:val="12"/>
        </w:rPr>
      </w:pPr>
      <w:r w:rsidRPr="00041E9F">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041E9F">
        <w:rPr>
          <w:rFonts w:ascii="Times New Roman" w:eastAsia="Calibri" w:hAnsi="Times New Roman" w:cs="Times New Roman"/>
          <w:bCs/>
          <w:sz w:val="12"/>
          <w:szCs w:val="12"/>
        </w:rPr>
        <w:t>№ 3</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3B2012">
        <w:rPr>
          <w:rFonts w:ascii="Times New Roman" w:eastAsia="Calibri" w:hAnsi="Times New Roman" w:cs="Times New Roman"/>
          <w:bCs/>
          <w:sz w:val="12"/>
          <w:szCs w:val="12"/>
        </w:rPr>
        <w:t xml:space="preserve">деле </w:t>
      </w:r>
      <w:r>
        <w:rPr>
          <w:rFonts w:ascii="Times New Roman" w:eastAsia="Calibri" w:hAnsi="Times New Roman" w:cs="Times New Roman"/>
          <w:bCs/>
          <w:sz w:val="12"/>
          <w:szCs w:val="12"/>
        </w:rPr>
        <w:t xml:space="preserve">в сельском  поселении Антоновка </w:t>
      </w:r>
      <w:r w:rsidRPr="003B2012">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3B2012">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3B2012">
        <w:rPr>
          <w:rFonts w:ascii="Times New Roman" w:eastAsia="Calibri" w:hAnsi="Times New Roman" w:cs="Times New Roman"/>
          <w:bCs/>
          <w:sz w:val="12"/>
          <w:szCs w:val="12"/>
        </w:rPr>
        <w:t>А</w:t>
      </w:r>
      <w:r>
        <w:rPr>
          <w:rFonts w:ascii="Times New Roman" w:eastAsia="Calibri" w:hAnsi="Times New Roman" w:cs="Times New Roman"/>
          <w:bCs/>
          <w:sz w:val="12"/>
          <w:szCs w:val="12"/>
        </w:rPr>
        <w:t xml:space="preserve">нтоновка муниципального района </w:t>
      </w:r>
      <w:r w:rsidRPr="003B2012">
        <w:rPr>
          <w:rFonts w:ascii="Times New Roman" w:eastAsia="Calibri" w:hAnsi="Times New Roman" w:cs="Times New Roman"/>
          <w:bCs/>
          <w:sz w:val="12"/>
          <w:szCs w:val="12"/>
        </w:rPr>
        <w:t>Сергиевский № 17 от 02.08.2012 г.</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Антоновка муниципального района Сергиевский </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B2012">
        <w:rPr>
          <w:rFonts w:ascii="Times New Roman" w:eastAsia="Calibri" w:hAnsi="Times New Roman" w:cs="Times New Roman"/>
          <w:bCs/>
          <w:sz w:val="12"/>
          <w:szCs w:val="12"/>
        </w:rPr>
        <w:t xml:space="preserve">Внести в Положение о погребении и похоронном деле в сельском  поселении Антоновка муниципального района Сергиевский, утвержденное постановлением Администрации сельского  поселения Антоновка муниципального района Сергиевский № 17 от 02.08.2012 г. изменения следующего содержания: </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B2012">
        <w:rPr>
          <w:rFonts w:ascii="Times New Roman" w:eastAsia="Calibri" w:hAnsi="Times New Roman" w:cs="Times New Roman"/>
          <w:bCs/>
          <w:sz w:val="12"/>
          <w:szCs w:val="12"/>
        </w:rPr>
        <w:t xml:space="preserve">  Пункт 3 статьи 1. Общие положения изложить в следующей редакции:</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Антоновка муниципального района Сергиевский Самарской области».</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2. Опубликовать настоящее Постановление в газете «Сергиевский вестник».</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4. Контроль за выполнением настоящего Постановлен</w:t>
      </w:r>
      <w:r>
        <w:rPr>
          <w:rFonts w:ascii="Times New Roman" w:eastAsia="Calibri" w:hAnsi="Times New Roman" w:cs="Times New Roman"/>
          <w:bCs/>
          <w:sz w:val="12"/>
          <w:szCs w:val="12"/>
        </w:rPr>
        <w:t>ия оставляю за собой.</w:t>
      </w:r>
    </w:p>
    <w:p w:rsidR="003B2012" w:rsidRP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Глава сельского поселения Антоновка</w:t>
      </w: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муниципального района Сергиевский                                </w:t>
      </w: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                                      К.Е. Долгаев</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Администрация</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B2012">
        <w:rPr>
          <w:rFonts w:ascii="Times New Roman" w:eastAsia="Calibri" w:hAnsi="Times New Roman" w:cs="Times New Roman"/>
          <w:bCs/>
          <w:sz w:val="12"/>
          <w:szCs w:val="12"/>
        </w:rPr>
        <w:t>Верхняя Орлянка</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B2012">
        <w:rPr>
          <w:rFonts w:ascii="Times New Roman" w:eastAsia="Calibri" w:hAnsi="Times New Roman" w:cs="Times New Roman"/>
          <w:bCs/>
          <w:sz w:val="12"/>
          <w:szCs w:val="12"/>
        </w:rPr>
        <w:t>Сергиевский</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Самарской области</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 ПОСТАНОВЛЕНИЕ</w:t>
      </w:r>
    </w:p>
    <w:p w:rsidR="003B2012" w:rsidRDefault="003B2012" w:rsidP="003B2012">
      <w:pPr>
        <w:tabs>
          <w:tab w:val="left" w:pos="6936"/>
        </w:tabs>
        <w:spacing w:after="0" w:line="240" w:lineRule="auto"/>
        <w:ind w:firstLine="284"/>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3B2012">
        <w:rPr>
          <w:rFonts w:ascii="Times New Roman" w:eastAsia="Calibri" w:hAnsi="Times New Roman" w:cs="Times New Roman"/>
          <w:bCs/>
          <w:sz w:val="12"/>
          <w:szCs w:val="12"/>
        </w:rPr>
        <w:t>№ 2</w:t>
      </w:r>
    </w:p>
    <w:p w:rsidR="003B2012" w:rsidRPr="003B2012" w:rsidRDefault="003B2012" w:rsidP="003B2012">
      <w:pPr>
        <w:tabs>
          <w:tab w:val="left" w:pos="6936"/>
        </w:tabs>
        <w:spacing w:after="0" w:line="240" w:lineRule="auto"/>
        <w:ind w:firstLine="284"/>
        <w:jc w:val="center"/>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деле </w:t>
      </w:r>
      <w:r w:rsidRPr="003B2012">
        <w:rPr>
          <w:rFonts w:ascii="Times New Roman" w:eastAsia="Calibri" w:hAnsi="Times New Roman" w:cs="Times New Roman"/>
          <w:bCs/>
          <w:sz w:val="12"/>
          <w:szCs w:val="12"/>
        </w:rPr>
        <w:t>в сельск</w:t>
      </w:r>
      <w:r>
        <w:rPr>
          <w:rFonts w:ascii="Times New Roman" w:eastAsia="Calibri" w:hAnsi="Times New Roman" w:cs="Times New Roman"/>
          <w:bCs/>
          <w:sz w:val="12"/>
          <w:szCs w:val="12"/>
        </w:rPr>
        <w:t xml:space="preserve">ом  поселении Верхняя Орлянка </w:t>
      </w:r>
      <w:r w:rsidRPr="003B2012">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3B2012">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3B2012">
        <w:rPr>
          <w:rFonts w:ascii="Times New Roman" w:eastAsia="Calibri" w:hAnsi="Times New Roman" w:cs="Times New Roman"/>
          <w:bCs/>
          <w:sz w:val="12"/>
          <w:szCs w:val="12"/>
        </w:rPr>
        <w:t>Верхняя</w:t>
      </w:r>
      <w:r>
        <w:rPr>
          <w:rFonts w:ascii="Times New Roman" w:eastAsia="Calibri" w:hAnsi="Times New Roman" w:cs="Times New Roman"/>
          <w:bCs/>
          <w:sz w:val="12"/>
          <w:szCs w:val="12"/>
        </w:rPr>
        <w:t xml:space="preserve"> Орлянка муниципального района </w:t>
      </w:r>
      <w:r w:rsidRPr="003B2012">
        <w:rPr>
          <w:rFonts w:ascii="Times New Roman" w:eastAsia="Calibri" w:hAnsi="Times New Roman" w:cs="Times New Roman"/>
          <w:bCs/>
          <w:sz w:val="12"/>
          <w:szCs w:val="12"/>
        </w:rPr>
        <w:t>Сергиевский № 28 от 02.08.2012 г.</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Верхняя Орлянка муниципального района Сергиевский </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ПОСТАНОВЛЯЕТ:</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B2012">
        <w:rPr>
          <w:rFonts w:ascii="Times New Roman" w:eastAsia="Calibri" w:hAnsi="Times New Roman" w:cs="Times New Roman"/>
          <w:bCs/>
          <w:sz w:val="12"/>
          <w:szCs w:val="12"/>
        </w:rPr>
        <w:t xml:space="preserve">Внести в Положение о погребении и похоронном деле в сельском  поселении Верхняя Орлянка муниципального района Сергиевский, утвержденное постановлением Администрации сельского  поселения Верхняя Орлянка муниципального </w:t>
      </w:r>
      <w:r>
        <w:rPr>
          <w:rFonts w:ascii="Times New Roman" w:eastAsia="Calibri" w:hAnsi="Times New Roman" w:cs="Times New Roman"/>
          <w:bCs/>
          <w:sz w:val="12"/>
          <w:szCs w:val="12"/>
        </w:rPr>
        <w:t>района Сергиевский</w:t>
      </w:r>
      <w:r w:rsidRPr="003B2012">
        <w:rPr>
          <w:rFonts w:ascii="Times New Roman" w:eastAsia="Calibri" w:hAnsi="Times New Roman" w:cs="Times New Roman"/>
          <w:bCs/>
          <w:sz w:val="12"/>
          <w:szCs w:val="12"/>
        </w:rPr>
        <w:t xml:space="preserve"> № 28 от 02.08.2012 г. изменения следующего содержания: </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B2012">
        <w:rPr>
          <w:rFonts w:ascii="Times New Roman" w:eastAsia="Calibri" w:hAnsi="Times New Roman" w:cs="Times New Roman"/>
          <w:bCs/>
          <w:sz w:val="12"/>
          <w:szCs w:val="12"/>
        </w:rPr>
        <w:t>Пункт 3 статьи 1. Общие положения изложить в следующей редакции:</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Верхняя Ор</w:t>
      </w:r>
      <w:r>
        <w:rPr>
          <w:rFonts w:ascii="Times New Roman" w:eastAsia="Calibri" w:hAnsi="Times New Roman" w:cs="Times New Roman"/>
          <w:bCs/>
          <w:sz w:val="12"/>
          <w:szCs w:val="12"/>
        </w:rPr>
        <w:t>лянка</w:t>
      </w:r>
      <w:r w:rsidRPr="003B2012">
        <w:rPr>
          <w:rFonts w:ascii="Times New Roman" w:eastAsia="Calibri" w:hAnsi="Times New Roman" w:cs="Times New Roman"/>
          <w:bCs/>
          <w:sz w:val="12"/>
          <w:szCs w:val="12"/>
        </w:rPr>
        <w:t xml:space="preserve"> муниципального района Сергиевский Самарской области».</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2. Опубликовать настоящее Постановление в газете «Сергиевский вестник».</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B2012" w:rsidRPr="003B2012" w:rsidRDefault="003B2012" w:rsidP="003B2012">
      <w:pPr>
        <w:tabs>
          <w:tab w:val="left" w:pos="6936"/>
        </w:tabs>
        <w:spacing w:after="0" w:line="240" w:lineRule="auto"/>
        <w:ind w:firstLine="284"/>
        <w:jc w:val="both"/>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3B2012" w:rsidRP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Глава сельского поселения Верхняя Орлянка</w:t>
      </w: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муниципального района Сергиевский                   </w:t>
      </w: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r w:rsidRPr="003B2012">
        <w:rPr>
          <w:rFonts w:ascii="Times New Roman" w:eastAsia="Calibri" w:hAnsi="Times New Roman" w:cs="Times New Roman"/>
          <w:bCs/>
          <w:sz w:val="12"/>
          <w:szCs w:val="12"/>
        </w:rPr>
        <w:t xml:space="preserve">                                                 Р.Р.Исмагилов</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Администрация</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87111">
        <w:rPr>
          <w:rFonts w:ascii="Times New Roman" w:eastAsia="Calibri" w:hAnsi="Times New Roman" w:cs="Times New Roman"/>
          <w:bCs/>
          <w:sz w:val="12"/>
          <w:szCs w:val="12"/>
        </w:rPr>
        <w:t>Воротнее</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87111">
        <w:rPr>
          <w:rFonts w:ascii="Times New Roman" w:eastAsia="Calibri" w:hAnsi="Times New Roman" w:cs="Times New Roman"/>
          <w:bCs/>
          <w:sz w:val="12"/>
          <w:szCs w:val="12"/>
        </w:rPr>
        <w:t>Сергиевский</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Самарской области</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ПОСТАНОВЛЕНИЕ</w:t>
      </w:r>
    </w:p>
    <w:p w:rsidR="00887111" w:rsidRDefault="00887111" w:rsidP="00887111">
      <w:pPr>
        <w:tabs>
          <w:tab w:val="left" w:pos="6936"/>
        </w:tabs>
        <w:spacing w:after="0" w:line="240" w:lineRule="auto"/>
        <w:ind w:firstLine="284"/>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887111">
        <w:rPr>
          <w:rFonts w:ascii="Times New Roman" w:eastAsia="Calibri" w:hAnsi="Times New Roman" w:cs="Times New Roman"/>
          <w:bCs/>
          <w:sz w:val="12"/>
          <w:szCs w:val="12"/>
        </w:rPr>
        <w:t>№ 7</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О внесении изменений в Положение о погребении и похоронном деле в сельском  поселении Воротнее муниципального района Сергиевский, утвержденное постановлением Администрации сельского  поселения Воротнее муниципального района Сергиевский №18 от 02.08.2012 г.</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Воротнее мун</w:t>
      </w:r>
      <w:r>
        <w:rPr>
          <w:rFonts w:ascii="Times New Roman" w:eastAsia="Calibri" w:hAnsi="Times New Roman" w:cs="Times New Roman"/>
          <w:bCs/>
          <w:sz w:val="12"/>
          <w:szCs w:val="12"/>
        </w:rPr>
        <w:t xml:space="preserve">иципального района Сергиевский </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87111">
        <w:rPr>
          <w:rFonts w:ascii="Times New Roman" w:eastAsia="Calibri" w:hAnsi="Times New Roman" w:cs="Times New Roman"/>
          <w:bCs/>
          <w:sz w:val="12"/>
          <w:szCs w:val="12"/>
        </w:rPr>
        <w:t xml:space="preserve">Внести в Положение о погребении и похоронном деле в сельском  поселении Воротнее муниципального района Сергиевский, утвержденное постановлением Администрации сельского  поселения Воротнее муниципального района Сергиевский № 18 от 02.08.2012 г. изменения следующего содержания: </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87111">
        <w:rPr>
          <w:rFonts w:ascii="Times New Roman" w:eastAsia="Calibri" w:hAnsi="Times New Roman" w:cs="Times New Roman"/>
          <w:bCs/>
          <w:sz w:val="12"/>
          <w:szCs w:val="12"/>
        </w:rPr>
        <w:t>Пункт 3 статьи 1. Общие положения изложить в следующей редакции:</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Воротнее  муниципального района Сергиевский Самарской области».</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lastRenderedPageBreak/>
        <w:t>2. Опубликовать настоящее Постановление в газете «Сергиевский вестник».</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887111" w:rsidRPr="00887111" w:rsidRDefault="00887111" w:rsidP="00887111">
      <w:pPr>
        <w:tabs>
          <w:tab w:val="left" w:pos="6936"/>
        </w:tabs>
        <w:spacing w:after="0" w:line="240" w:lineRule="auto"/>
        <w:ind w:firstLine="284"/>
        <w:jc w:val="right"/>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Глава сельского поселения Воротнее</w:t>
      </w:r>
    </w:p>
    <w:p w:rsidR="00887111" w:rsidRDefault="00887111" w:rsidP="00887111">
      <w:pPr>
        <w:tabs>
          <w:tab w:val="left" w:pos="6936"/>
        </w:tabs>
        <w:spacing w:after="0" w:line="240" w:lineRule="auto"/>
        <w:ind w:firstLine="284"/>
        <w:jc w:val="right"/>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муниципального района Сергиевский                        </w:t>
      </w:r>
    </w:p>
    <w:p w:rsidR="00887111" w:rsidRDefault="00887111" w:rsidP="00887111">
      <w:pPr>
        <w:tabs>
          <w:tab w:val="left" w:pos="6936"/>
        </w:tabs>
        <w:spacing w:after="0" w:line="240" w:lineRule="auto"/>
        <w:ind w:firstLine="284"/>
        <w:jc w:val="right"/>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С.А.Никитин</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Администрация</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87111">
        <w:rPr>
          <w:rFonts w:ascii="Times New Roman" w:eastAsia="Calibri" w:hAnsi="Times New Roman" w:cs="Times New Roman"/>
          <w:bCs/>
          <w:sz w:val="12"/>
          <w:szCs w:val="12"/>
        </w:rPr>
        <w:t>Елшанка</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муниципального</w:t>
      </w:r>
      <w:r>
        <w:rPr>
          <w:rFonts w:ascii="Times New Roman" w:eastAsia="Calibri" w:hAnsi="Times New Roman" w:cs="Times New Roman"/>
          <w:bCs/>
          <w:sz w:val="12"/>
          <w:szCs w:val="12"/>
        </w:rPr>
        <w:t xml:space="preserve"> района </w:t>
      </w:r>
      <w:r w:rsidRPr="00887111">
        <w:rPr>
          <w:rFonts w:ascii="Times New Roman" w:eastAsia="Calibri" w:hAnsi="Times New Roman" w:cs="Times New Roman"/>
          <w:bCs/>
          <w:sz w:val="12"/>
          <w:szCs w:val="12"/>
        </w:rPr>
        <w:t>Сергиевский</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Самарской области</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ПОСТАНОВЛЕНИЕ</w:t>
      </w:r>
    </w:p>
    <w:p w:rsidR="00887111" w:rsidRDefault="00887111" w:rsidP="00887111">
      <w:pPr>
        <w:tabs>
          <w:tab w:val="left" w:pos="6936"/>
        </w:tabs>
        <w:spacing w:after="0" w:line="240" w:lineRule="auto"/>
        <w:ind w:firstLine="284"/>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887111">
        <w:rPr>
          <w:rFonts w:ascii="Times New Roman" w:eastAsia="Calibri" w:hAnsi="Times New Roman" w:cs="Times New Roman"/>
          <w:bCs/>
          <w:sz w:val="12"/>
          <w:szCs w:val="12"/>
        </w:rPr>
        <w:t>№ 3</w:t>
      </w:r>
    </w:p>
    <w:p w:rsidR="00887111" w:rsidRPr="00887111" w:rsidRDefault="00887111" w:rsidP="00887111">
      <w:pPr>
        <w:tabs>
          <w:tab w:val="left" w:pos="6936"/>
        </w:tabs>
        <w:spacing w:after="0" w:line="240" w:lineRule="auto"/>
        <w:ind w:firstLine="284"/>
        <w:jc w:val="center"/>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887111">
        <w:rPr>
          <w:rFonts w:ascii="Times New Roman" w:eastAsia="Calibri" w:hAnsi="Times New Roman" w:cs="Times New Roman"/>
          <w:bCs/>
          <w:sz w:val="12"/>
          <w:szCs w:val="12"/>
        </w:rPr>
        <w:t>дел</w:t>
      </w:r>
      <w:r>
        <w:rPr>
          <w:rFonts w:ascii="Times New Roman" w:eastAsia="Calibri" w:hAnsi="Times New Roman" w:cs="Times New Roman"/>
          <w:bCs/>
          <w:sz w:val="12"/>
          <w:szCs w:val="12"/>
        </w:rPr>
        <w:t xml:space="preserve">е в сельском  поселении Елшанка </w:t>
      </w:r>
      <w:r w:rsidRPr="00887111">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887111">
        <w:rPr>
          <w:rFonts w:ascii="Times New Roman" w:eastAsia="Calibri" w:hAnsi="Times New Roman" w:cs="Times New Roman"/>
          <w:bCs/>
          <w:sz w:val="12"/>
          <w:szCs w:val="12"/>
        </w:rPr>
        <w:t>Администрации</w:t>
      </w:r>
      <w:r>
        <w:rPr>
          <w:rFonts w:ascii="Times New Roman" w:eastAsia="Calibri" w:hAnsi="Times New Roman" w:cs="Times New Roman"/>
          <w:bCs/>
          <w:sz w:val="12"/>
          <w:szCs w:val="12"/>
        </w:rPr>
        <w:t xml:space="preserve"> сельского  поселения Елшанка муниципального района </w:t>
      </w:r>
      <w:r w:rsidRPr="00887111">
        <w:rPr>
          <w:rFonts w:ascii="Times New Roman" w:eastAsia="Calibri" w:hAnsi="Times New Roman" w:cs="Times New Roman"/>
          <w:bCs/>
          <w:sz w:val="12"/>
          <w:szCs w:val="12"/>
        </w:rPr>
        <w:t>Сергиевский № 32 от 02.08.2012 г.</w:t>
      </w:r>
    </w:p>
    <w:p w:rsid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Елшанка мун</w:t>
      </w:r>
      <w:r>
        <w:rPr>
          <w:rFonts w:ascii="Times New Roman" w:eastAsia="Calibri" w:hAnsi="Times New Roman" w:cs="Times New Roman"/>
          <w:bCs/>
          <w:sz w:val="12"/>
          <w:szCs w:val="12"/>
        </w:rPr>
        <w:t xml:space="preserve">иципального района Сергиевский </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87111">
        <w:rPr>
          <w:rFonts w:ascii="Times New Roman" w:eastAsia="Calibri" w:hAnsi="Times New Roman" w:cs="Times New Roman"/>
          <w:bCs/>
          <w:sz w:val="12"/>
          <w:szCs w:val="12"/>
        </w:rPr>
        <w:t>Внести в Положение о погребен</w:t>
      </w:r>
      <w:r>
        <w:rPr>
          <w:rFonts w:ascii="Times New Roman" w:eastAsia="Calibri" w:hAnsi="Times New Roman" w:cs="Times New Roman"/>
          <w:bCs/>
          <w:sz w:val="12"/>
          <w:szCs w:val="12"/>
        </w:rPr>
        <w:t>ии и похоронном деле в сельском</w:t>
      </w:r>
      <w:r w:rsidRPr="00887111">
        <w:rPr>
          <w:rFonts w:ascii="Times New Roman" w:eastAsia="Calibri" w:hAnsi="Times New Roman" w:cs="Times New Roman"/>
          <w:bCs/>
          <w:sz w:val="12"/>
          <w:szCs w:val="12"/>
        </w:rPr>
        <w:t xml:space="preserve"> поселении Елшанка муниципального района Сергиевский, утвержденное постано</w:t>
      </w:r>
      <w:r>
        <w:rPr>
          <w:rFonts w:ascii="Times New Roman" w:eastAsia="Calibri" w:hAnsi="Times New Roman" w:cs="Times New Roman"/>
          <w:bCs/>
          <w:sz w:val="12"/>
          <w:szCs w:val="12"/>
        </w:rPr>
        <w:t>влением Администрации сельского</w:t>
      </w:r>
      <w:r w:rsidRPr="00887111">
        <w:rPr>
          <w:rFonts w:ascii="Times New Roman" w:eastAsia="Calibri" w:hAnsi="Times New Roman" w:cs="Times New Roman"/>
          <w:bCs/>
          <w:sz w:val="12"/>
          <w:szCs w:val="12"/>
        </w:rPr>
        <w:t xml:space="preserve"> поселения Елшанка муни</w:t>
      </w:r>
      <w:r>
        <w:rPr>
          <w:rFonts w:ascii="Times New Roman" w:eastAsia="Calibri" w:hAnsi="Times New Roman" w:cs="Times New Roman"/>
          <w:bCs/>
          <w:sz w:val="12"/>
          <w:szCs w:val="12"/>
        </w:rPr>
        <w:t>ципального района Сергиевский №</w:t>
      </w:r>
      <w:r w:rsidRPr="00887111">
        <w:rPr>
          <w:rFonts w:ascii="Times New Roman" w:eastAsia="Calibri" w:hAnsi="Times New Roman" w:cs="Times New Roman"/>
          <w:bCs/>
          <w:sz w:val="12"/>
          <w:szCs w:val="12"/>
        </w:rPr>
        <w:t xml:space="preserve">32 от 02.08.2012 г. изменения следующего содержания: </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1.1.</w:t>
      </w:r>
      <w:r>
        <w:rPr>
          <w:rFonts w:ascii="Times New Roman" w:eastAsia="Calibri" w:hAnsi="Times New Roman" w:cs="Times New Roman"/>
          <w:bCs/>
          <w:sz w:val="12"/>
          <w:szCs w:val="12"/>
        </w:rPr>
        <w:t xml:space="preserve"> </w:t>
      </w:r>
      <w:r w:rsidRPr="00887111">
        <w:rPr>
          <w:rFonts w:ascii="Times New Roman" w:eastAsia="Calibri" w:hAnsi="Times New Roman" w:cs="Times New Roman"/>
          <w:bCs/>
          <w:sz w:val="12"/>
          <w:szCs w:val="12"/>
        </w:rPr>
        <w:t>Пункт 3 статьи 1. Общие положения изложить в следующей редакции:</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Елшанка  муниципального района Сергиевский Самарской области».</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2. Опубликовать настоящее Постановление в газете «Сергиевский вестник».</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87111" w:rsidRPr="00887111" w:rsidRDefault="00887111" w:rsidP="00887111">
      <w:pPr>
        <w:tabs>
          <w:tab w:val="left" w:pos="6936"/>
        </w:tabs>
        <w:spacing w:after="0" w:line="240" w:lineRule="auto"/>
        <w:ind w:firstLine="284"/>
        <w:jc w:val="both"/>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887111" w:rsidRPr="00887111" w:rsidRDefault="00887111" w:rsidP="00887111">
      <w:pPr>
        <w:tabs>
          <w:tab w:val="left" w:pos="6936"/>
        </w:tabs>
        <w:spacing w:after="0" w:line="240" w:lineRule="auto"/>
        <w:ind w:firstLine="284"/>
        <w:jc w:val="right"/>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Глава сельского поселения Елшанка</w:t>
      </w:r>
    </w:p>
    <w:p w:rsidR="00887111" w:rsidRDefault="00887111" w:rsidP="00887111">
      <w:pPr>
        <w:tabs>
          <w:tab w:val="left" w:pos="6936"/>
        </w:tabs>
        <w:spacing w:after="0" w:line="240" w:lineRule="auto"/>
        <w:ind w:firstLine="284"/>
        <w:jc w:val="right"/>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муниципального района Сергиевский                               </w:t>
      </w:r>
    </w:p>
    <w:p w:rsidR="00887111" w:rsidRDefault="00887111" w:rsidP="00887111">
      <w:pPr>
        <w:tabs>
          <w:tab w:val="left" w:pos="6936"/>
        </w:tabs>
        <w:spacing w:after="0" w:line="240" w:lineRule="auto"/>
        <w:ind w:firstLine="284"/>
        <w:jc w:val="right"/>
        <w:rPr>
          <w:rFonts w:ascii="Times New Roman" w:eastAsia="Calibri" w:hAnsi="Times New Roman" w:cs="Times New Roman"/>
          <w:bCs/>
          <w:sz w:val="12"/>
          <w:szCs w:val="12"/>
        </w:rPr>
      </w:pPr>
      <w:r w:rsidRPr="00887111">
        <w:rPr>
          <w:rFonts w:ascii="Times New Roman" w:eastAsia="Calibri" w:hAnsi="Times New Roman" w:cs="Times New Roman"/>
          <w:bCs/>
          <w:sz w:val="12"/>
          <w:szCs w:val="12"/>
        </w:rPr>
        <w:t xml:space="preserve">                                                   С.В.Прокаев</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Администрация</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F06D6">
        <w:rPr>
          <w:rFonts w:ascii="Times New Roman" w:eastAsia="Calibri" w:hAnsi="Times New Roman" w:cs="Times New Roman"/>
          <w:bCs/>
          <w:sz w:val="12"/>
          <w:szCs w:val="12"/>
        </w:rPr>
        <w:t>Захаркино</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муниципального района Сергиевский</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Самарской области</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ПОСТАНОВЛЕНИЕ</w:t>
      </w:r>
    </w:p>
    <w:p w:rsidR="00887111"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7F06D6">
        <w:rPr>
          <w:rFonts w:ascii="Times New Roman" w:eastAsia="Calibri" w:hAnsi="Times New Roman" w:cs="Times New Roman"/>
          <w:bCs/>
          <w:sz w:val="12"/>
          <w:szCs w:val="12"/>
        </w:rPr>
        <w:t>№ 4</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деле в сельском  поселении Захаркино </w:t>
      </w:r>
      <w:r w:rsidRPr="007F06D6">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7F06D6">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7F06D6">
        <w:rPr>
          <w:rFonts w:ascii="Times New Roman" w:eastAsia="Calibri" w:hAnsi="Times New Roman" w:cs="Times New Roman"/>
          <w:bCs/>
          <w:sz w:val="12"/>
          <w:szCs w:val="12"/>
        </w:rPr>
        <w:t>За</w:t>
      </w:r>
      <w:r>
        <w:rPr>
          <w:rFonts w:ascii="Times New Roman" w:eastAsia="Calibri" w:hAnsi="Times New Roman" w:cs="Times New Roman"/>
          <w:bCs/>
          <w:sz w:val="12"/>
          <w:szCs w:val="12"/>
        </w:rPr>
        <w:t xml:space="preserve">харкино  муниципального района </w:t>
      </w:r>
      <w:r w:rsidRPr="007F06D6">
        <w:rPr>
          <w:rFonts w:ascii="Times New Roman" w:eastAsia="Calibri" w:hAnsi="Times New Roman" w:cs="Times New Roman"/>
          <w:bCs/>
          <w:sz w:val="12"/>
          <w:szCs w:val="12"/>
        </w:rPr>
        <w:t>Сергиевский № 24 от 02.08.2012 г.</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Захаркино мун</w:t>
      </w:r>
      <w:r>
        <w:rPr>
          <w:rFonts w:ascii="Times New Roman" w:eastAsia="Calibri" w:hAnsi="Times New Roman" w:cs="Times New Roman"/>
          <w:bCs/>
          <w:sz w:val="12"/>
          <w:szCs w:val="12"/>
        </w:rPr>
        <w:t xml:space="preserve">иципального района Сергиевский </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F06D6">
        <w:rPr>
          <w:rFonts w:ascii="Times New Roman" w:eastAsia="Calibri" w:hAnsi="Times New Roman" w:cs="Times New Roman"/>
          <w:bCs/>
          <w:sz w:val="12"/>
          <w:szCs w:val="12"/>
        </w:rPr>
        <w:t xml:space="preserve">Внести в Положение о погребении и похоронном деле в сельском  поселении Захаркино муниципального района Сергиевский, утвержденное постановлением Администрации сельского  поселения Захаркино муниципального района Сергиевский № 24 от 02.08.2012 г. изменения следующего содержания: </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F06D6">
        <w:rPr>
          <w:rFonts w:ascii="Times New Roman" w:eastAsia="Calibri" w:hAnsi="Times New Roman" w:cs="Times New Roman"/>
          <w:bCs/>
          <w:sz w:val="12"/>
          <w:szCs w:val="12"/>
        </w:rPr>
        <w:t>Пункт 3 статьи 1. Общие положения изложить в следующей редакции:</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Захаркино муниципального района Сергиевский Самарской области».</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2. Опубликовать настоящее Постановление в газете «Сергиевский вестник».</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7F06D6" w:rsidRPr="007F06D6" w:rsidRDefault="007F06D6" w:rsidP="007F06D6">
      <w:pPr>
        <w:tabs>
          <w:tab w:val="left" w:pos="6936"/>
        </w:tabs>
        <w:spacing w:after="0" w:line="240" w:lineRule="auto"/>
        <w:ind w:firstLine="284"/>
        <w:jc w:val="both"/>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7F06D6" w:rsidRPr="007F06D6" w:rsidRDefault="007F06D6" w:rsidP="007F06D6">
      <w:pPr>
        <w:tabs>
          <w:tab w:val="left" w:pos="6936"/>
        </w:tabs>
        <w:spacing w:after="0" w:line="240" w:lineRule="auto"/>
        <w:ind w:firstLine="284"/>
        <w:jc w:val="right"/>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Глава сельского поселения Захаркино</w:t>
      </w:r>
    </w:p>
    <w:p w:rsidR="007F06D6" w:rsidRDefault="007F06D6" w:rsidP="007F06D6">
      <w:pPr>
        <w:tabs>
          <w:tab w:val="left" w:pos="6936"/>
        </w:tabs>
        <w:spacing w:after="0" w:line="240" w:lineRule="auto"/>
        <w:ind w:firstLine="284"/>
        <w:jc w:val="right"/>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муниципального района Сергиевский                                                    </w:t>
      </w:r>
    </w:p>
    <w:p w:rsidR="007F06D6" w:rsidRDefault="007F06D6" w:rsidP="007F06D6">
      <w:pPr>
        <w:tabs>
          <w:tab w:val="left" w:pos="6936"/>
        </w:tabs>
        <w:spacing w:after="0" w:line="240" w:lineRule="auto"/>
        <w:ind w:firstLine="284"/>
        <w:jc w:val="right"/>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А.В.Веденин</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Администрация</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F06D6">
        <w:rPr>
          <w:rFonts w:ascii="Times New Roman" w:eastAsia="Calibri" w:hAnsi="Times New Roman" w:cs="Times New Roman"/>
          <w:bCs/>
          <w:sz w:val="12"/>
          <w:szCs w:val="12"/>
        </w:rPr>
        <w:t>Кармало-Аделяково</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F06D6">
        <w:rPr>
          <w:rFonts w:ascii="Times New Roman" w:eastAsia="Calibri" w:hAnsi="Times New Roman" w:cs="Times New Roman"/>
          <w:bCs/>
          <w:sz w:val="12"/>
          <w:szCs w:val="12"/>
        </w:rPr>
        <w:t>Сергиевский</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Самарской области</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ПОСТАНОВЛЕНИЕ</w:t>
      </w:r>
    </w:p>
    <w:p w:rsidR="00887111"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7F06D6">
        <w:rPr>
          <w:rFonts w:ascii="Times New Roman" w:eastAsia="Calibri" w:hAnsi="Times New Roman" w:cs="Times New Roman"/>
          <w:bCs/>
          <w:sz w:val="12"/>
          <w:szCs w:val="12"/>
        </w:rPr>
        <w:t>№ 6</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7F06D6">
        <w:rPr>
          <w:rFonts w:ascii="Times New Roman" w:eastAsia="Calibri" w:hAnsi="Times New Roman" w:cs="Times New Roman"/>
          <w:bCs/>
          <w:sz w:val="12"/>
          <w:szCs w:val="12"/>
        </w:rPr>
        <w:t>деле в сельск</w:t>
      </w:r>
      <w:r>
        <w:rPr>
          <w:rFonts w:ascii="Times New Roman" w:eastAsia="Calibri" w:hAnsi="Times New Roman" w:cs="Times New Roman"/>
          <w:bCs/>
          <w:sz w:val="12"/>
          <w:szCs w:val="12"/>
        </w:rPr>
        <w:t xml:space="preserve">ом  поселении Кармало-Аделяково </w:t>
      </w:r>
      <w:r w:rsidRPr="007F06D6">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7F06D6">
        <w:rPr>
          <w:rFonts w:ascii="Times New Roman" w:eastAsia="Calibri" w:hAnsi="Times New Roman" w:cs="Times New Roman"/>
          <w:bCs/>
          <w:sz w:val="12"/>
          <w:szCs w:val="12"/>
        </w:rPr>
        <w:t>Администрации сельског</w:t>
      </w:r>
      <w:r>
        <w:rPr>
          <w:rFonts w:ascii="Times New Roman" w:eastAsia="Calibri" w:hAnsi="Times New Roman" w:cs="Times New Roman"/>
          <w:bCs/>
          <w:sz w:val="12"/>
          <w:szCs w:val="12"/>
        </w:rPr>
        <w:t xml:space="preserve">о  поселения </w:t>
      </w:r>
      <w:r w:rsidRPr="007F06D6">
        <w:rPr>
          <w:rFonts w:ascii="Times New Roman" w:eastAsia="Calibri" w:hAnsi="Times New Roman" w:cs="Times New Roman"/>
          <w:bCs/>
          <w:sz w:val="12"/>
          <w:szCs w:val="12"/>
        </w:rPr>
        <w:t>Кармало-А</w:t>
      </w:r>
      <w:r>
        <w:rPr>
          <w:rFonts w:ascii="Times New Roman" w:eastAsia="Calibri" w:hAnsi="Times New Roman" w:cs="Times New Roman"/>
          <w:bCs/>
          <w:sz w:val="12"/>
          <w:szCs w:val="12"/>
        </w:rPr>
        <w:t xml:space="preserve">деляково муниципального района </w:t>
      </w:r>
      <w:r w:rsidRPr="007F06D6">
        <w:rPr>
          <w:rFonts w:ascii="Times New Roman" w:eastAsia="Calibri" w:hAnsi="Times New Roman" w:cs="Times New Roman"/>
          <w:bCs/>
          <w:sz w:val="12"/>
          <w:szCs w:val="12"/>
        </w:rPr>
        <w:t>Сергиевский № 11 от 02.08.2012 г.</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Кармало-Аделяково мун</w:t>
      </w:r>
      <w:r>
        <w:rPr>
          <w:rFonts w:ascii="Times New Roman" w:eastAsia="Calibri" w:hAnsi="Times New Roman" w:cs="Times New Roman"/>
          <w:bCs/>
          <w:sz w:val="12"/>
          <w:szCs w:val="12"/>
        </w:rPr>
        <w:t xml:space="preserve">иципального района Сергиевский </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7F06D6">
        <w:rPr>
          <w:rFonts w:ascii="Times New Roman" w:eastAsia="Calibri" w:hAnsi="Times New Roman" w:cs="Times New Roman"/>
          <w:bCs/>
          <w:sz w:val="12"/>
          <w:szCs w:val="12"/>
        </w:rPr>
        <w:t xml:space="preserve">Внести в Положение о погребении и похоронном деле в сельском  поселении Кармало-Аделяково муниципального района Сергиевский, утвержденное постановлением Администрации сельского  поселения Кармало-Аделяково муниципального района Сергиевский № 11 от 02.08.2012 г. изменения следующего содержания: </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F06D6">
        <w:rPr>
          <w:rFonts w:ascii="Times New Roman" w:eastAsia="Calibri" w:hAnsi="Times New Roman" w:cs="Times New Roman"/>
          <w:bCs/>
          <w:sz w:val="12"/>
          <w:szCs w:val="12"/>
        </w:rPr>
        <w:t>Пункт 3 статьи 1. Общие положения изложить в следующей редакции:</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Кармало-Аделяково  муниципального района Сергиевский Самарской области».</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2. Опубликовать настоящее Постановление в газете «Сергиевский вестник».</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3. Настоящее Постановление вступает </w:t>
      </w:r>
      <w:r w:rsidR="0047237C">
        <w:rPr>
          <w:rFonts w:ascii="Times New Roman" w:eastAsia="Calibri" w:hAnsi="Times New Roman" w:cs="Times New Roman"/>
          <w:bCs/>
          <w:sz w:val="12"/>
          <w:szCs w:val="12"/>
        </w:rPr>
        <w:t>в силу со дня его официального</w:t>
      </w:r>
      <w:r w:rsidRPr="007F06D6">
        <w:rPr>
          <w:rFonts w:ascii="Times New Roman" w:eastAsia="Calibri" w:hAnsi="Times New Roman" w:cs="Times New Roman"/>
          <w:bCs/>
          <w:sz w:val="12"/>
          <w:szCs w:val="12"/>
        </w:rPr>
        <w:t xml:space="preserve"> опубликования.</w:t>
      </w:r>
    </w:p>
    <w:p w:rsidR="007F06D6" w:rsidRP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7F06D6" w:rsidRPr="007F06D6" w:rsidRDefault="007F06D6" w:rsidP="007F06D6">
      <w:pPr>
        <w:tabs>
          <w:tab w:val="left" w:pos="6936"/>
        </w:tabs>
        <w:spacing w:after="0" w:line="240" w:lineRule="auto"/>
        <w:ind w:firstLine="284"/>
        <w:jc w:val="right"/>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Глава сельского поселения Кармало-Аделяково</w:t>
      </w:r>
    </w:p>
    <w:p w:rsidR="007F06D6" w:rsidRDefault="007F06D6" w:rsidP="007F06D6">
      <w:pPr>
        <w:tabs>
          <w:tab w:val="left" w:pos="6936"/>
        </w:tabs>
        <w:spacing w:after="0" w:line="240" w:lineRule="auto"/>
        <w:ind w:firstLine="284"/>
        <w:jc w:val="right"/>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муниципального района Сергиевский                                        </w:t>
      </w:r>
    </w:p>
    <w:p w:rsidR="007F06D6" w:rsidRDefault="007F06D6" w:rsidP="007F06D6">
      <w:pPr>
        <w:tabs>
          <w:tab w:val="left" w:pos="6936"/>
        </w:tabs>
        <w:spacing w:after="0" w:line="240" w:lineRule="auto"/>
        <w:ind w:firstLine="284"/>
        <w:jc w:val="right"/>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О.М. Карягин</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Администрация</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F06D6">
        <w:rPr>
          <w:rFonts w:ascii="Times New Roman" w:eastAsia="Calibri" w:hAnsi="Times New Roman" w:cs="Times New Roman"/>
          <w:bCs/>
          <w:sz w:val="12"/>
          <w:szCs w:val="12"/>
        </w:rPr>
        <w:t>Кандабулак</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муниципального района Сергиевский</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Самарской области</w:t>
      </w:r>
    </w:p>
    <w:p w:rsidR="007F06D6" w:rsidRPr="007F06D6" w:rsidRDefault="007F06D6" w:rsidP="007F06D6">
      <w:pPr>
        <w:tabs>
          <w:tab w:val="left" w:pos="6936"/>
        </w:tabs>
        <w:spacing w:after="0" w:line="240" w:lineRule="auto"/>
        <w:ind w:firstLine="284"/>
        <w:jc w:val="center"/>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ПОСТАНОВЛЕНИЕ</w:t>
      </w:r>
    </w:p>
    <w:p w:rsidR="007F06D6" w:rsidRDefault="007F06D6" w:rsidP="007F06D6">
      <w:pPr>
        <w:tabs>
          <w:tab w:val="left" w:pos="6936"/>
        </w:tabs>
        <w:spacing w:after="0" w:line="240" w:lineRule="auto"/>
        <w:ind w:firstLine="284"/>
        <w:rPr>
          <w:rFonts w:ascii="Times New Roman" w:eastAsia="Calibri" w:hAnsi="Times New Roman" w:cs="Times New Roman"/>
          <w:bCs/>
          <w:sz w:val="12"/>
          <w:szCs w:val="12"/>
        </w:rPr>
      </w:pPr>
      <w:r w:rsidRPr="007F06D6">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0047237C">
        <w:rPr>
          <w:rFonts w:ascii="Times New Roman" w:eastAsia="Calibri" w:hAnsi="Times New Roman" w:cs="Times New Roman"/>
          <w:bCs/>
          <w:sz w:val="12"/>
          <w:szCs w:val="12"/>
        </w:rPr>
        <w:t xml:space="preserve">                                                                                             №</w:t>
      </w:r>
      <w:r w:rsidRPr="007F06D6">
        <w:rPr>
          <w:rFonts w:ascii="Times New Roman" w:eastAsia="Calibri" w:hAnsi="Times New Roman" w:cs="Times New Roman"/>
          <w:bCs/>
          <w:sz w:val="12"/>
          <w:szCs w:val="12"/>
        </w:rPr>
        <w:t>3</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47237C">
        <w:rPr>
          <w:rFonts w:ascii="Times New Roman" w:eastAsia="Calibri" w:hAnsi="Times New Roman" w:cs="Times New Roman"/>
          <w:bCs/>
          <w:sz w:val="12"/>
          <w:szCs w:val="12"/>
        </w:rPr>
        <w:t xml:space="preserve">деле </w:t>
      </w:r>
      <w:r>
        <w:rPr>
          <w:rFonts w:ascii="Times New Roman" w:eastAsia="Calibri" w:hAnsi="Times New Roman" w:cs="Times New Roman"/>
          <w:bCs/>
          <w:sz w:val="12"/>
          <w:szCs w:val="12"/>
        </w:rPr>
        <w:t xml:space="preserve">в сельском поселении Кандабулак </w:t>
      </w:r>
      <w:r w:rsidRPr="0047237C">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47237C">
        <w:rPr>
          <w:rFonts w:ascii="Times New Roman" w:eastAsia="Calibri" w:hAnsi="Times New Roman" w:cs="Times New Roman"/>
          <w:bCs/>
          <w:sz w:val="12"/>
          <w:szCs w:val="12"/>
        </w:rPr>
        <w:t>Ад</w:t>
      </w:r>
      <w:r>
        <w:rPr>
          <w:rFonts w:ascii="Times New Roman" w:eastAsia="Calibri" w:hAnsi="Times New Roman" w:cs="Times New Roman"/>
          <w:bCs/>
          <w:sz w:val="12"/>
          <w:szCs w:val="12"/>
        </w:rPr>
        <w:t xml:space="preserve">министрации сельского поселения </w:t>
      </w:r>
      <w:r w:rsidRPr="0047237C">
        <w:rPr>
          <w:rFonts w:ascii="Times New Roman" w:eastAsia="Calibri" w:hAnsi="Times New Roman" w:cs="Times New Roman"/>
          <w:bCs/>
          <w:sz w:val="12"/>
          <w:szCs w:val="12"/>
        </w:rPr>
        <w:t>Кандаб</w:t>
      </w:r>
      <w:r>
        <w:rPr>
          <w:rFonts w:ascii="Times New Roman" w:eastAsia="Calibri" w:hAnsi="Times New Roman" w:cs="Times New Roman"/>
          <w:bCs/>
          <w:sz w:val="12"/>
          <w:szCs w:val="12"/>
        </w:rPr>
        <w:t xml:space="preserve">улак муниципального района </w:t>
      </w:r>
      <w:r w:rsidRPr="0047237C">
        <w:rPr>
          <w:rFonts w:ascii="Times New Roman" w:eastAsia="Calibri" w:hAnsi="Times New Roman" w:cs="Times New Roman"/>
          <w:bCs/>
          <w:sz w:val="12"/>
          <w:szCs w:val="12"/>
        </w:rPr>
        <w:t>Сергиевский № 18 от 02.08.2012 г.</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Кандабулак муниципал</w:t>
      </w:r>
      <w:r>
        <w:rPr>
          <w:rFonts w:ascii="Times New Roman" w:eastAsia="Calibri" w:hAnsi="Times New Roman" w:cs="Times New Roman"/>
          <w:bCs/>
          <w:sz w:val="12"/>
          <w:szCs w:val="12"/>
        </w:rPr>
        <w:t xml:space="preserve">ьного района Сергиевский </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7237C">
        <w:rPr>
          <w:rFonts w:ascii="Times New Roman" w:eastAsia="Calibri" w:hAnsi="Times New Roman" w:cs="Times New Roman"/>
          <w:bCs/>
          <w:sz w:val="12"/>
          <w:szCs w:val="12"/>
        </w:rPr>
        <w:t xml:space="preserve">Внести в Положение о погребении и похоронном деле в сельском поселении Кандабулак муниципального района Сергиевский, утвержденное постановлением Администрации сельского поселения Кандабулак муниципального района Сергиевский № 18 от 02.08.2012 г. изменения следующего содержания: </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7237C">
        <w:rPr>
          <w:rFonts w:ascii="Times New Roman" w:eastAsia="Calibri" w:hAnsi="Times New Roman" w:cs="Times New Roman"/>
          <w:bCs/>
          <w:sz w:val="12"/>
          <w:szCs w:val="12"/>
        </w:rPr>
        <w:t>Пункт 3 статьи 1. Общие положения изложить в следующей редакции:</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Кандабулак муниципального района Сергиевский Самарской области».</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2. Опубликовать настоящее Постановление в газете «Сергиевский вестник».</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3. Настоящее Постановление вступает в</w:t>
      </w:r>
      <w:r w:rsidR="003E41D9">
        <w:rPr>
          <w:rFonts w:ascii="Times New Roman" w:eastAsia="Calibri" w:hAnsi="Times New Roman" w:cs="Times New Roman"/>
          <w:bCs/>
          <w:sz w:val="12"/>
          <w:szCs w:val="12"/>
        </w:rPr>
        <w:t xml:space="preserve"> силу со дня его официального </w:t>
      </w:r>
      <w:r w:rsidRPr="0047237C">
        <w:rPr>
          <w:rFonts w:ascii="Times New Roman" w:eastAsia="Calibri" w:hAnsi="Times New Roman" w:cs="Times New Roman"/>
          <w:bCs/>
          <w:sz w:val="12"/>
          <w:szCs w:val="12"/>
        </w:rPr>
        <w:t>опубликования.</w:t>
      </w:r>
    </w:p>
    <w:p w:rsidR="0047237C" w:rsidRPr="0047237C" w:rsidRDefault="0047237C" w:rsidP="0047237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47237C" w:rsidRP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Глава сельского поселения Кандабулак</w:t>
      </w:r>
    </w:p>
    <w:p w:rsid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муниципального района Сергиевский                                             </w:t>
      </w:r>
    </w:p>
    <w:p w:rsid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                         В.А. Литвиненко</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Администрация</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7237C">
        <w:rPr>
          <w:rFonts w:ascii="Times New Roman" w:eastAsia="Calibri" w:hAnsi="Times New Roman" w:cs="Times New Roman"/>
          <w:bCs/>
          <w:sz w:val="12"/>
          <w:szCs w:val="12"/>
        </w:rPr>
        <w:t>Красносельское</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47237C">
        <w:rPr>
          <w:rFonts w:ascii="Times New Roman" w:eastAsia="Calibri" w:hAnsi="Times New Roman" w:cs="Times New Roman"/>
          <w:bCs/>
          <w:sz w:val="12"/>
          <w:szCs w:val="12"/>
        </w:rPr>
        <w:t>района Сергиевский</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Самарской области</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 ПОСТАНОВЛЕНИЕ</w:t>
      </w:r>
    </w:p>
    <w:p w:rsidR="0047237C" w:rsidRDefault="0047237C" w:rsidP="0047237C">
      <w:pPr>
        <w:tabs>
          <w:tab w:val="left" w:pos="6936"/>
        </w:tabs>
        <w:spacing w:after="0" w:line="240" w:lineRule="auto"/>
        <w:ind w:firstLine="284"/>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 «10 »   февраля  2021 г.</w:t>
      </w:r>
      <w:r>
        <w:rPr>
          <w:rFonts w:ascii="Times New Roman" w:eastAsia="Calibri" w:hAnsi="Times New Roman" w:cs="Times New Roman"/>
          <w:bCs/>
          <w:sz w:val="12"/>
          <w:szCs w:val="12"/>
        </w:rPr>
        <w:t xml:space="preserve">                                                                                                                                                                                                 №</w:t>
      </w:r>
      <w:r w:rsidRPr="0047237C">
        <w:rPr>
          <w:rFonts w:ascii="Times New Roman" w:eastAsia="Calibri" w:hAnsi="Times New Roman" w:cs="Times New Roman"/>
          <w:bCs/>
          <w:sz w:val="12"/>
          <w:szCs w:val="12"/>
        </w:rPr>
        <w:t>3</w:t>
      </w:r>
    </w:p>
    <w:p w:rsidR="0047237C" w:rsidRPr="0047237C" w:rsidRDefault="0047237C" w:rsidP="0047237C">
      <w:pPr>
        <w:tabs>
          <w:tab w:val="left" w:pos="6936"/>
        </w:tabs>
        <w:spacing w:after="0" w:line="240" w:lineRule="auto"/>
        <w:ind w:firstLine="284"/>
        <w:jc w:val="center"/>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47237C">
        <w:rPr>
          <w:rFonts w:ascii="Times New Roman" w:eastAsia="Calibri" w:hAnsi="Times New Roman" w:cs="Times New Roman"/>
          <w:bCs/>
          <w:sz w:val="12"/>
          <w:szCs w:val="12"/>
        </w:rPr>
        <w:t>деле в сел</w:t>
      </w:r>
      <w:r>
        <w:rPr>
          <w:rFonts w:ascii="Times New Roman" w:eastAsia="Calibri" w:hAnsi="Times New Roman" w:cs="Times New Roman"/>
          <w:bCs/>
          <w:sz w:val="12"/>
          <w:szCs w:val="12"/>
        </w:rPr>
        <w:t xml:space="preserve">ьском  поселении Красносельское </w:t>
      </w:r>
      <w:r w:rsidRPr="0047237C">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47237C">
        <w:rPr>
          <w:rFonts w:ascii="Times New Roman" w:eastAsia="Calibri" w:hAnsi="Times New Roman" w:cs="Times New Roman"/>
          <w:bCs/>
          <w:sz w:val="12"/>
          <w:szCs w:val="12"/>
        </w:rPr>
        <w:t>Администрации сельско</w:t>
      </w:r>
      <w:r>
        <w:rPr>
          <w:rFonts w:ascii="Times New Roman" w:eastAsia="Calibri" w:hAnsi="Times New Roman" w:cs="Times New Roman"/>
          <w:bCs/>
          <w:sz w:val="12"/>
          <w:szCs w:val="12"/>
        </w:rPr>
        <w:t xml:space="preserve">го  поселения </w:t>
      </w:r>
      <w:r w:rsidRPr="0047237C">
        <w:rPr>
          <w:rFonts w:ascii="Times New Roman" w:eastAsia="Calibri" w:hAnsi="Times New Roman" w:cs="Times New Roman"/>
          <w:bCs/>
          <w:sz w:val="12"/>
          <w:szCs w:val="12"/>
        </w:rPr>
        <w:t>Красно</w:t>
      </w:r>
      <w:r>
        <w:rPr>
          <w:rFonts w:ascii="Times New Roman" w:eastAsia="Calibri" w:hAnsi="Times New Roman" w:cs="Times New Roman"/>
          <w:bCs/>
          <w:sz w:val="12"/>
          <w:szCs w:val="12"/>
        </w:rPr>
        <w:t xml:space="preserve">сельское муниципального района </w:t>
      </w:r>
      <w:r w:rsidRPr="0047237C">
        <w:rPr>
          <w:rFonts w:ascii="Times New Roman" w:eastAsia="Calibri" w:hAnsi="Times New Roman" w:cs="Times New Roman"/>
          <w:bCs/>
          <w:sz w:val="12"/>
          <w:szCs w:val="12"/>
        </w:rPr>
        <w:t>Сергиевский № 11 от 02.08.2012 г.</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Красносельское мун</w:t>
      </w:r>
      <w:r>
        <w:rPr>
          <w:rFonts w:ascii="Times New Roman" w:eastAsia="Calibri" w:hAnsi="Times New Roman" w:cs="Times New Roman"/>
          <w:bCs/>
          <w:sz w:val="12"/>
          <w:szCs w:val="12"/>
        </w:rPr>
        <w:t xml:space="preserve">иципального района Сергиевский </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7237C">
        <w:rPr>
          <w:rFonts w:ascii="Times New Roman" w:eastAsia="Calibri" w:hAnsi="Times New Roman" w:cs="Times New Roman"/>
          <w:bCs/>
          <w:sz w:val="12"/>
          <w:szCs w:val="12"/>
        </w:rPr>
        <w:t>Внести в Положение о погребении и похоронном деле в сельском  поселении Красносельское муниципального района Сергиевский, утвержденное постановлением Администрации сельского  поселения Красносельское муниципал</w:t>
      </w:r>
      <w:r>
        <w:rPr>
          <w:rFonts w:ascii="Times New Roman" w:eastAsia="Calibri" w:hAnsi="Times New Roman" w:cs="Times New Roman"/>
          <w:bCs/>
          <w:sz w:val="12"/>
          <w:szCs w:val="12"/>
        </w:rPr>
        <w:t xml:space="preserve">ьного района Сергиевский  </w:t>
      </w:r>
      <w:r w:rsidRPr="0047237C">
        <w:rPr>
          <w:rFonts w:ascii="Times New Roman" w:eastAsia="Calibri" w:hAnsi="Times New Roman" w:cs="Times New Roman"/>
          <w:bCs/>
          <w:sz w:val="12"/>
          <w:szCs w:val="12"/>
        </w:rPr>
        <w:t xml:space="preserve">№ 11 от 02.08.2012 г. изменения следующего содержания: </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7237C">
        <w:rPr>
          <w:rFonts w:ascii="Times New Roman" w:eastAsia="Calibri" w:hAnsi="Times New Roman" w:cs="Times New Roman"/>
          <w:bCs/>
          <w:sz w:val="12"/>
          <w:szCs w:val="12"/>
        </w:rPr>
        <w:t>Пункт 3 статьи 1. Общие положения изложить в следующей редакции:</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Красносельское муниципального района Сергиевский Самарской области».</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2. Опубликовать настоящее Постановление в газете «Сергиевский вестник».</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7237C" w:rsidRPr="0047237C" w:rsidRDefault="0047237C" w:rsidP="000C228C">
      <w:pPr>
        <w:tabs>
          <w:tab w:val="left" w:pos="6936"/>
        </w:tabs>
        <w:spacing w:after="0" w:line="240" w:lineRule="auto"/>
        <w:ind w:firstLine="284"/>
        <w:jc w:val="both"/>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47237C" w:rsidRPr="0047237C" w:rsidRDefault="0047237C" w:rsidP="000C228C">
      <w:pPr>
        <w:tabs>
          <w:tab w:val="left" w:pos="6936"/>
        </w:tabs>
        <w:spacing w:after="0" w:line="240" w:lineRule="auto"/>
        <w:ind w:firstLine="284"/>
        <w:jc w:val="right"/>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Глава сельского поселения Красносельское</w:t>
      </w:r>
    </w:p>
    <w:p w:rsid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муниципального района Сергиевский                                             </w:t>
      </w:r>
    </w:p>
    <w:p w:rsid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r w:rsidRPr="0047237C">
        <w:rPr>
          <w:rFonts w:ascii="Times New Roman" w:eastAsia="Calibri" w:hAnsi="Times New Roman" w:cs="Times New Roman"/>
          <w:bCs/>
          <w:sz w:val="12"/>
          <w:szCs w:val="12"/>
        </w:rPr>
        <w:t xml:space="preserve">                         Н.В.Вершков</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Администрация</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C228C">
        <w:rPr>
          <w:rFonts w:ascii="Times New Roman" w:eastAsia="Calibri" w:hAnsi="Times New Roman" w:cs="Times New Roman"/>
          <w:bCs/>
          <w:sz w:val="12"/>
          <w:szCs w:val="12"/>
        </w:rPr>
        <w:t>Кутузовский</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C228C">
        <w:rPr>
          <w:rFonts w:ascii="Times New Roman" w:eastAsia="Calibri" w:hAnsi="Times New Roman" w:cs="Times New Roman"/>
          <w:bCs/>
          <w:sz w:val="12"/>
          <w:szCs w:val="12"/>
        </w:rPr>
        <w:t>Сергиевский</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ПОСТАНОВЛЕ</w:t>
      </w:r>
      <w:r>
        <w:rPr>
          <w:rFonts w:ascii="Times New Roman" w:eastAsia="Calibri" w:hAnsi="Times New Roman" w:cs="Times New Roman"/>
          <w:bCs/>
          <w:sz w:val="12"/>
          <w:szCs w:val="12"/>
        </w:rPr>
        <w:t>НИЕ</w:t>
      </w:r>
    </w:p>
    <w:p w:rsidR="000C228C" w:rsidRDefault="000C228C" w:rsidP="000C228C">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10 февраля 2021 г.                                                                                                                                                                                                          №</w:t>
      </w:r>
      <w:r w:rsidRPr="000C228C">
        <w:rPr>
          <w:rFonts w:ascii="Times New Roman" w:eastAsia="Calibri" w:hAnsi="Times New Roman" w:cs="Times New Roman"/>
          <w:bCs/>
          <w:sz w:val="12"/>
          <w:szCs w:val="12"/>
        </w:rPr>
        <w:t>3</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lastRenderedPageBreak/>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0C228C">
        <w:rPr>
          <w:rFonts w:ascii="Times New Roman" w:eastAsia="Calibri" w:hAnsi="Times New Roman" w:cs="Times New Roman"/>
          <w:bCs/>
          <w:sz w:val="12"/>
          <w:szCs w:val="12"/>
        </w:rPr>
        <w:t xml:space="preserve">деле в </w:t>
      </w:r>
      <w:r>
        <w:rPr>
          <w:rFonts w:ascii="Times New Roman" w:eastAsia="Calibri" w:hAnsi="Times New Roman" w:cs="Times New Roman"/>
          <w:bCs/>
          <w:sz w:val="12"/>
          <w:szCs w:val="12"/>
        </w:rPr>
        <w:t xml:space="preserve">сельском  поселении Кутузовский </w:t>
      </w:r>
      <w:r w:rsidRPr="000C228C">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0C228C">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0C228C">
        <w:rPr>
          <w:rFonts w:ascii="Times New Roman" w:eastAsia="Calibri" w:hAnsi="Times New Roman" w:cs="Times New Roman"/>
          <w:bCs/>
          <w:sz w:val="12"/>
          <w:szCs w:val="12"/>
        </w:rPr>
        <w:t>Кутузовский муниципал</w:t>
      </w:r>
      <w:r>
        <w:rPr>
          <w:rFonts w:ascii="Times New Roman" w:eastAsia="Calibri" w:hAnsi="Times New Roman" w:cs="Times New Roman"/>
          <w:bCs/>
          <w:sz w:val="12"/>
          <w:szCs w:val="12"/>
        </w:rPr>
        <w:t xml:space="preserve">ьного района </w:t>
      </w:r>
      <w:r w:rsidRPr="000C228C">
        <w:rPr>
          <w:rFonts w:ascii="Times New Roman" w:eastAsia="Calibri" w:hAnsi="Times New Roman" w:cs="Times New Roman"/>
          <w:bCs/>
          <w:sz w:val="12"/>
          <w:szCs w:val="12"/>
        </w:rPr>
        <w:t>Сергиевский № 12 от 02.08.2012 г.</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Кутузовский муниципального района С</w:t>
      </w:r>
      <w:r>
        <w:rPr>
          <w:rFonts w:ascii="Times New Roman" w:eastAsia="Calibri" w:hAnsi="Times New Roman" w:cs="Times New Roman"/>
          <w:bCs/>
          <w:sz w:val="12"/>
          <w:szCs w:val="12"/>
        </w:rPr>
        <w:t xml:space="preserve">ергиевский </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C228C">
        <w:rPr>
          <w:rFonts w:ascii="Times New Roman" w:eastAsia="Calibri" w:hAnsi="Times New Roman" w:cs="Times New Roman"/>
          <w:bCs/>
          <w:sz w:val="12"/>
          <w:szCs w:val="12"/>
        </w:rPr>
        <w:t>Внести в Положение о погребении и похоронном деле в сельском  поселении Кутузовский муниципального района Сергиевский, утвержденное постановлением Администрации сельского  поселения Кутузовский  муниципаль</w:t>
      </w:r>
      <w:r>
        <w:rPr>
          <w:rFonts w:ascii="Times New Roman" w:eastAsia="Calibri" w:hAnsi="Times New Roman" w:cs="Times New Roman"/>
          <w:bCs/>
          <w:sz w:val="12"/>
          <w:szCs w:val="12"/>
        </w:rPr>
        <w:t>ного района Сергиевский №</w:t>
      </w:r>
      <w:r w:rsidRPr="000C228C">
        <w:rPr>
          <w:rFonts w:ascii="Times New Roman" w:eastAsia="Calibri" w:hAnsi="Times New Roman" w:cs="Times New Roman"/>
          <w:bCs/>
          <w:sz w:val="12"/>
          <w:szCs w:val="12"/>
        </w:rPr>
        <w:t xml:space="preserve">12  от 02.08.2012 г. изменения следующего содержания: </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C228C">
        <w:rPr>
          <w:rFonts w:ascii="Times New Roman" w:eastAsia="Calibri" w:hAnsi="Times New Roman" w:cs="Times New Roman"/>
          <w:bCs/>
          <w:sz w:val="12"/>
          <w:szCs w:val="12"/>
        </w:rPr>
        <w:t>Пункт 3 статьи 1. Общие положения изложить в следующей редакции:</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Кутузовский  муниципального района Сергиевский Самарской области».</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2. Опубликовать настоящее Постановление </w:t>
      </w:r>
      <w:r>
        <w:rPr>
          <w:rFonts w:ascii="Times New Roman" w:eastAsia="Calibri" w:hAnsi="Times New Roman" w:cs="Times New Roman"/>
          <w:bCs/>
          <w:sz w:val="12"/>
          <w:szCs w:val="12"/>
        </w:rPr>
        <w:t>в газете «Сергиевский вестник».</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0C228C" w:rsidRPr="000C228C" w:rsidRDefault="000C228C" w:rsidP="000C228C">
      <w:pPr>
        <w:tabs>
          <w:tab w:val="left" w:pos="6936"/>
        </w:tabs>
        <w:spacing w:after="0" w:line="240" w:lineRule="auto"/>
        <w:ind w:firstLine="284"/>
        <w:jc w:val="right"/>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Глава сельского поселения Кутузовский</w:t>
      </w:r>
    </w:p>
    <w:p w:rsidR="000C228C" w:rsidRDefault="000C228C" w:rsidP="000C228C">
      <w:pPr>
        <w:tabs>
          <w:tab w:val="left" w:pos="6936"/>
        </w:tabs>
        <w:spacing w:after="0" w:line="240" w:lineRule="auto"/>
        <w:ind w:firstLine="284"/>
        <w:jc w:val="right"/>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муниципального района Сергиевский       </w:t>
      </w:r>
    </w:p>
    <w:p w:rsidR="000C228C" w:rsidRDefault="000C228C" w:rsidP="000C228C">
      <w:pPr>
        <w:tabs>
          <w:tab w:val="left" w:pos="6936"/>
        </w:tabs>
        <w:spacing w:after="0" w:line="240" w:lineRule="auto"/>
        <w:ind w:firstLine="284"/>
        <w:jc w:val="right"/>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                                  А.В Сабельникова</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Администрация</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сельского поселени</w:t>
      </w:r>
      <w:r>
        <w:rPr>
          <w:rFonts w:ascii="Times New Roman" w:eastAsia="Calibri" w:hAnsi="Times New Roman" w:cs="Times New Roman"/>
          <w:bCs/>
          <w:sz w:val="12"/>
          <w:szCs w:val="12"/>
        </w:rPr>
        <w:t xml:space="preserve">я </w:t>
      </w:r>
      <w:r w:rsidRPr="000C228C">
        <w:rPr>
          <w:rFonts w:ascii="Times New Roman" w:eastAsia="Calibri" w:hAnsi="Times New Roman" w:cs="Times New Roman"/>
          <w:bCs/>
          <w:sz w:val="12"/>
          <w:szCs w:val="12"/>
        </w:rPr>
        <w:t>Липовка</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C228C">
        <w:rPr>
          <w:rFonts w:ascii="Times New Roman" w:eastAsia="Calibri" w:hAnsi="Times New Roman" w:cs="Times New Roman"/>
          <w:bCs/>
          <w:sz w:val="12"/>
          <w:szCs w:val="12"/>
        </w:rPr>
        <w:t>Сергиевский</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Самарской области</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 ПОСТАНОВЛЕНИЕ</w:t>
      </w:r>
    </w:p>
    <w:p w:rsidR="000C228C" w:rsidRDefault="000C228C" w:rsidP="000C228C">
      <w:pPr>
        <w:tabs>
          <w:tab w:val="left" w:pos="6936"/>
        </w:tabs>
        <w:spacing w:after="0" w:line="240" w:lineRule="auto"/>
        <w:ind w:firstLine="284"/>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0C228C">
        <w:rPr>
          <w:rFonts w:ascii="Times New Roman" w:eastAsia="Calibri" w:hAnsi="Times New Roman" w:cs="Times New Roman"/>
          <w:bCs/>
          <w:sz w:val="12"/>
          <w:szCs w:val="12"/>
        </w:rPr>
        <w:t>№ 4</w:t>
      </w:r>
    </w:p>
    <w:p w:rsidR="000C228C" w:rsidRPr="000C228C" w:rsidRDefault="000C228C" w:rsidP="000C228C">
      <w:pPr>
        <w:tabs>
          <w:tab w:val="left" w:pos="6936"/>
        </w:tabs>
        <w:spacing w:after="0" w:line="240" w:lineRule="auto"/>
        <w:ind w:firstLine="284"/>
        <w:jc w:val="center"/>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0C228C">
        <w:rPr>
          <w:rFonts w:ascii="Times New Roman" w:eastAsia="Calibri" w:hAnsi="Times New Roman" w:cs="Times New Roman"/>
          <w:bCs/>
          <w:sz w:val="12"/>
          <w:szCs w:val="12"/>
        </w:rPr>
        <w:t>дел</w:t>
      </w:r>
      <w:r>
        <w:rPr>
          <w:rFonts w:ascii="Times New Roman" w:eastAsia="Calibri" w:hAnsi="Times New Roman" w:cs="Times New Roman"/>
          <w:bCs/>
          <w:sz w:val="12"/>
          <w:szCs w:val="12"/>
        </w:rPr>
        <w:t xml:space="preserve">е в сельском  поселении Липовка </w:t>
      </w:r>
      <w:r w:rsidRPr="000C228C">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w:t>
      </w:r>
      <w:r w:rsidRPr="000C228C">
        <w:rPr>
          <w:rFonts w:ascii="Times New Roman" w:eastAsia="Calibri" w:hAnsi="Times New Roman" w:cs="Times New Roman"/>
          <w:bCs/>
          <w:sz w:val="12"/>
          <w:szCs w:val="12"/>
        </w:rPr>
        <w:t>утвержденное постан</w:t>
      </w:r>
      <w:r>
        <w:rPr>
          <w:rFonts w:ascii="Times New Roman" w:eastAsia="Calibri" w:hAnsi="Times New Roman" w:cs="Times New Roman"/>
          <w:bCs/>
          <w:sz w:val="12"/>
          <w:szCs w:val="12"/>
        </w:rPr>
        <w:t xml:space="preserve">овлением </w:t>
      </w:r>
      <w:r w:rsidRPr="000C228C">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Липовка муниципального района </w:t>
      </w:r>
      <w:r w:rsidRPr="000C228C">
        <w:rPr>
          <w:rFonts w:ascii="Times New Roman" w:eastAsia="Calibri" w:hAnsi="Times New Roman" w:cs="Times New Roman"/>
          <w:bCs/>
          <w:sz w:val="12"/>
          <w:szCs w:val="12"/>
        </w:rPr>
        <w:t>Сергиевский № 13 от 02.08.2012 г.</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Липовка мун</w:t>
      </w:r>
      <w:r>
        <w:rPr>
          <w:rFonts w:ascii="Times New Roman" w:eastAsia="Calibri" w:hAnsi="Times New Roman" w:cs="Times New Roman"/>
          <w:bCs/>
          <w:sz w:val="12"/>
          <w:szCs w:val="12"/>
        </w:rPr>
        <w:t xml:space="preserve">иципального района Сергиевский </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C228C">
        <w:rPr>
          <w:rFonts w:ascii="Times New Roman" w:eastAsia="Calibri" w:hAnsi="Times New Roman" w:cs="Times New Roman"/>
          <w:bCs/>
          <w:sz w:val="12"/>
          <w:szCs w:val="12"/>
        </w:rPr>
        <w:t>Внести в Положение о погребени</w:t>
      </w:r>
      <w:r>
        <w:rPr>
          <w:rFonts w:ascii="Times New Roman" w:eastAsia="Calibri" w:hAnsi="Times New Roman" w:cs="Times New Roman"/>
          <w:bCs/>
          <w:sz w:val="12"/>
          <w:szCs w:val="12"/>
        </w:rPr>
        <w:t xml:space="preserve">и и похоронном деле в сельском </w:t>
      </w:r>
      <w:r w:rsidRPr="000C228C">
        <w:rPr>
          <w:rFonts w:ascii="Times New Roman" w:eastAsia="Calibri" w:hAnsi="Times New Roman" w:cs="Times New Roman"/>
          <w:bCs/>
          <w:sz w:val="12"/>
          <w:szCs w:val="12"/>
        </w:rPr>
        <w:t>поселении Липовка муниципального района Сергиевский, утвержденное постано</w:t>
      </w:r>
      <w:r>
        <w:rPr>
          <w:rFonts w:ascii="Times New Roman" w:eastAsia="Calibri" w:hAnsi="Times New Roman" w:cs="Times New Roman"/>
          <w:bCs/>
          <w:sz w:val="12"/>
          <w:szCs w:val="12"/>
        </w:rPr>
        <w:t>влением Администрации сельского</w:t>
      </w:r>
      <w:r w:rsidRPr="000C228C">
        <w:rPr>
          <w:rFonts w:ascii="Times New Roman" w:eastAsia="Calibri" w:hAnsi="Times New Roman" w:cs="Times New Roman"/>
          <w:bCs/>
          <w:sz w:val="12"/>
          <w:szCs w:val="12"/>
        </w:rPr>
        <w:t xml:space="preserve"> поселения Липовка муни</w:t>
      </w:r>
      <w:r>
        <w:rPr>
          <w:rFonts w:ascii="Times New Roman" w:eastAsia="Calibri" w:hAnsi="Times New Roman" w:cs="Times New Roman"/>
          <w:bCs/>
          <w:sz w:val="12"/>
          <w:szCs w:val="12"/>
        </w:rPr>
        <w:t>ципального района Сергиевский №</w:t>
      </w:r>
      <w:r w:rsidRPr="000C228C">
        <w:rPr>
          <w:rFonts w:ascii="Times New Roman" w:eastAsia="Calibri" w:hAnsi="Times New Roman" w:cs="Times New Roman"/>
          <w:bCs/>
          <w:sz w:val="12"/>
          <w:szCs w:val="12"/>
        </w:rPr>
        <w:t xml:space="preserve">13 от 02.08.2012 г. изменения следующего содержания: </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1.1.</w:t>
      </w:r>
      <w:r>
        <w:rPr>
          <w:rFonts w:ascii="Times New Roman" w:eastAsia="Calibri" w:hAnsi="Times New Roman" w:cs="Times New Roman"/>
          <w:bCs/>
          <w:sz w:val="12"/>
          <w:szCs w:val="12"/>
        </w:rPr>
        <w:t xml:space="preserve"> </w:t>
      </w:r>
      <w:r w:rsidRPr="000C228C">
        <w:rPr>
          <w:rFonts w:ascii="Times New Roman" w:eastAsia="Calibri" w:hAnsi="Times New Roman" w:cs="Times New Roman"/>
          <w:bCs/>
          <w:sz w:val="12"/>
          <w:szCs w:val="12"/>
        </w:rPr>
        <w:t>Пункт 3 статьи 1. Общие положения изложить в следующей редакции:</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Липовка  муниципального района Сергиевский Самарской области».</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2. Опубликовать настоящее Постановление в газете «Сергиевский вестник».</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0C228C" w:rsidRPr="000C228C" w:rsidRDefault="000C228C" w:rsidP="000C228C">
      <w:pPr>
        <w:tabs>
          <w:tab w:val="left" w:pos="6936"/>
        </w:tabs>
        <w:spacing w:after="0" w:line="240" w:lineRule="auto"/>
        <w:ind w:firstLine="284"/>
        <w:jc w:val="both"/>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0C228C" w:rsidRPr="000C228C" w:rsidRDefault="000C228C" w:rsidP="000C228C">
      <w:pPr>
        <w:tabs>
          <w:tab w:val="left" w:pos="6936"/>
        </w:tabs>
        <w:spacing w:after="0" w:line="240" w:lineRule="auto"/>
        <w:ind w:firstLine="284"/>
        <w:jc w:val="right"/>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Глава сельского поселения Липовка</w:t>
      </w:r>
    </w:p>
    <w:p w:rsidR="000C228C" w:rsidRDefault="000C228C" w:rsidP="000C228C">
      <w:pPr>
        <w:tabs>
          <w:tab w:val="left" w:pos="6936"/>
        </w:tabs>
        <w:spacing w:after="0" w:line="240" w:lineRule="auto"/>
        <w:ind w:firstLine="284"/>
        <w:jc w:val="right"/>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муниципального района Сергиевский             </w:t>
      </w:r>
    </w:p>
    <w:p w:rsidR="000C228C" w:rsidRDefault="000C228C" w:rsidP="000C228C">
      <w:pPr>
        <w:tabs>
          <w:tab w:val="left" w:pos="6936"/>
        </w:tabs>
        <w:spacing w:after="0" w:line="240" w:lineRule="auto"/>
        <w:ind w:firstLine="284"/>
        <w:jc w:val="right"/>
        <w:rPr>
          <w:rFonts w:ascii="Times New Roman" w:eastAsia="Calibri" w:hAnsi="Times New Roman" w:cs="Times New Roman"/>
          <w:bCs/>
          <w:sz w:val="12"/>
          <w:szCs w:val="12"/>
        </w:rPr>
      </w:pPr>
      <w:r w:rsidRPr="000C228C">
        <w:rPr>
          <w:rFonts w:ascii="Times New Roman" w:eastAsia="Calibri" w:hAnsi="Times New Roman" w:cs="Times New Roman"/>
          <w:bCs/>
          <w:sz w:val="12"/>
          <w:szCs w:val="12"/>
        </w:rPr>
        <w:t xml:space="preserve">                                            С.И. Вершинин</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Администрация</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37CB9">
        <w:rPr>
          <w:rFonts w:ascii="Times New Roman" w:eastAsia="Calibri" w:hAnsi="Times New Roman" w:cs="Times New Roman"/>
          <w:bCs/>
          <w:sz w:val="12"/>
          <w:szCs w:val="12"/>
        </w:rPr>
        <w:t>Калиновка</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муниципального района Сергиевский</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Самарской области</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 ПОСТАНОВЛЕНИЕ</w:t>
      </w:r>
    </w:p>
    <w:p w:rsidR="00F37CB9" w:rsidRDefault="00F37CB9" w:rsidP="00F37CB9">
      <w:pPr>
        <w:tabs>
          <w:tab w:val="left" w:pos="6936"/>
        </w:tabs>
        <w:spacing w:after="0" w:line="240" w:lineRule="auto"/>
        <w:ind w:firstLine="284"/>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F37CB9">
        <w:rPr>
          <w:rFonts w:ascii="Times New Roman" w:eastAsia="Calibri" w:hAnsi="Times New Roman" w:cs="Times New Roman"/>
          <w:bCs/>
          <w:sz w:val="12"/>
          <w:szCs w:val="12"/>
        </w:rPr>
        <w:t>№ 2</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F37CB9">
        <w:rPr>
          <w:rFonts w:ascii="Times New Roman" w:eastAsia="Calibri" w:hAnsi="Times New Roman" w:cs="Times New Roman"/>
          <w:bCs/>
          <w:sz w:val="12"/>
          <w:szCs w:val="12"/>
        </w:rPr>
        <w:t xml:space="preserve">деле </w:t>
      </w:r>
      <w:r>
        <w:rPr>
          <w:rFonts w:ascii="Times New Roman" w:eastAsia="Calibri" w:hAnsi="Times New Roman" w:cs="Times New Roman"/>
          <w:bCs/>
          <w:sz w:val="12"/>
          <w:szCs w:val="12"/>
        </w:rPr>
        <w:t xml:space="preserve">в сельском  поселении Калиновка </w:t>
      </w:r>
      <w:r w:rsidRPr="00F37CB9">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F37CB9">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F37CB9">
        <w:rPr>
          <w:rFonts w:ascii="Times New Roman" w:eastAsia="Calibri" w:hAnsi="Times New Roman" w:cs="Times New Roman"/>
          <w:bCs/>
          <w:sz w:val="12"/>
          <w:szCs w:val="12"/>
        </w:rPr>
        <w:t>К</w:t>
      </w:r>
      <w:r>
        <w:rPr>
          <w:rFonts w:ascii="Times New Roman" w:eastAsia="Calibri" w:hAnsi="Times New Roman" w:cs="Times New Roman"/>
          <w:bCs/>
          <w:sz w:val="12"/>
          <w:szCs w:val="12"/>
        </w:rPr>
        <w:t xml:space="preserve">алиновка муниципального района </w:t>
      </w:r>
      <w:r w:rsidRPr="00F37CB9">
        <w:rPr>
          <w:rFonts w:ascii="Times New Roman" w:eastAsia="Calibri" w:hAnsi="Times New Roman" w:cs="Times New Roman"/>
          <w:bCs/>
          <w:sz w:val="12"/>
          <w:szCs w:val="12"/>
        </w:rPr>
        <w:t>Сергиевский № 19 от 02.08.2012 г.</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Калиновка мун</w:t>
      </w:r>
      <w:r>
        <w:rPr>
          <w:rFonts w:ascii="Times New Roman" w:eastAsia="Calibri" w:hAnsi="Times New Roman" w:cs="Times New Roman"/>
          <w:bCs/>
          <w:sz w:val="12"/>
          <w:szCs w:val="12"/>
        </w:rPr>
        <w:t xml:space="preserve">иципального района Сергиевский </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37CB9">
        <w:rPr>
          <w:rFonts w:ascii="Times New Roman" w:eastAsia="Calibri" w:hAnsi="Times New Roman" w:cs="Times New Roman"/>
          <w:bCs/>
          <w:sz w:val="12"/>
          <w:szCs w:val="12"/>
        </w:rPr>
        <w:t xml:space="preserve">Внести в Положение о погребении и похоронном деле в сельском  поселении Калиновка муниципального района Сергиевский, утвержденное постановлением Администрации сельского  поселения Калиновка муниципального района Сергиевский № 19 от 02.08.2012 г. изменения следующего содержания: </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37CB9">
        <w:rPr>
          <w:rFonts w:ascii="Times New Roman" w:eastAsia="Calibri" w:hAnsi="Times New Roman" w:cs="Times New Roman"/>
          <w:bCs/>
          <w:sz w:val="12"/>
          <w:szCs w:val="12"/>
        </w:rPr>
        <w:t>Пункт 3 статьи 1. Общие положения изложить в следующей редакции:</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Калиновка  муниципального района Сергиевский Самарской области».</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2. Опубликовать настоящее Постановление в газете «Сергиевский вестник».</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F37CB9" w:rsidRPr="00F37CB9" w:rsidRDefault="00F37CB9" w:rsidP="00F37CB9">
      <w:pPr>
        <w:tabs>
          <w:tab w:val="left" w:pos="6936"/>
        </w:tabs>
        <w:spacing w:after="0" w:line="240" w:lineRule="auto"/>
        <w:ind w:firstLine="284"/>
        <w:jc w:val="right"/>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Глава сельского поселения Калиновка</w:t>
      </w:r>
    </w:p>
    <w:p w:rsidR="00F37CB9" w:rsidRDefault="00F37CB9" w:rsidP="00F37CB9">
      <w:pPr>
        <w:tabs>
          <w:tab w:val="left" w:pos="6936"/>
        </w:tabs>
        <w:spacing w:after="0" w:line="240" w:lineRule="auto"/>
        <w:ind w:firstLine="284"/>
        <w:jc w:val="right"/>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муниципального района Сергиевский                  </w:t>
      </w:r>
    </w:p>
    <w:p w:rsidR="00F37CB9" w:rsidRDefault="00F37CB9" w:rsidP="00F37CB9">
      <w:pPr>
        <w:tabs>
          <w:tab w:val="left" w:pos="6936"/>
        </w:tabs>
        <w:spacing w:after="0" w:line="240" w:lineRule="auto"/>
        <w:ind w:firstLine="284"/>
        <w:jc w:val="right"/>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                                                    С.В.Беспалов</w:t>
      </w:r>
    </w:p>
    <w:p w:rsid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lastRenderedPageBreak/>
        <w:t>Администрация</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37CB9">
        <w:rPr>
          <w:rFonts w:ascii="Times New Roman" w:eastAsia="Calibri" w:hAnsi="Times New Roman" w:cs="Times New Roman"/>
          <w:bCs/>
          <w:sz w:val="12"/>
          <w:szCs w:val="12"/>
        </w:rPr>
        <w:t>Светлодольск</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F37CB9">
        <w:rPr>
          <w:rFonts w:ascii="Times New Roman" w:eastAsia="Calibri" w:hAnsi="Times New Roman" w:cs="Times New Roman"/>
          <w:bCs/>
          <w:sz w:val="12"/>
          <w:szCs w:val="12"/>
        </w:rPr>
        <w:t>Сергиевский</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Самарской области</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 ПОСТАНОВЛЕНИЕ</w:t>
      </w:r>
    </w:p>
    <w:p w:rsidR="00F37CB9" w:rsidRDefault="00F37CB9" w:rsidP="00F37CB9">
      <w:pPr>
        <w:tabs>
          <w:tab w:val="left" w:pos="6936"/>
        </w:tabs>
        <w:spacing w:after="0" w:line="240" w:lineRule="auto"/>
        <w:ind w:firstLine="284"/>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F37CB9">
        <w:rPr>
          <w:rFonts w:ascii="Times New Roman" w:eastAsia="Calibri" w:hAnsi="Times New Roman" w:cs="Times New Roman"/>
          <w:bCs/>
          <w:sz w:val="12"/>
          <w:szCs w:val="12"/>
        </w:rPr>
        <w:t>№ 3</w:t>
      </w:r>
    </w:p>
    <w:p w:rsidR="00F37CB9" w:rsidRPr="00F37CB9" w:rsidRDefault="00F37CB9" w:rsidP="00F37CB9">
      <w:pPr>
        <w:tabs>
          <w:tab w:val="left" w:pos="6936"/>
        </w:tabs>
        <w:spacing w:after="0" w:line="240" w:lineRule="auto"/>
        <w:ind w:firstLine="284"/>
        <w:jc w:val="center"/>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деле </w:t>
      </w:r>
      <w:r w:rsidRPr="00F37CB9">
        <w:rPr>
          <w:rFonts w:ascii="Times New Roman" w:eastAsia="Calibri" w:hAnsi="Times New Roman" w:cs="Times New Roman"/>
          <w:bCs/>
          <w:sz w:val="12"/>
          <w:szCs w:val="12"/>
        </w:rPr>
        <w:t>в с</w:t>
      </w:r>
      <w:r>
        <w:rPr>
          <w:rFonts w:ascii="Times New Roman" w:eastAsia="Calibri" w:hAnsi="Times New Roman" w:cs="Times New Roman"/>
          <w:bCs/>
          <w:sz w:val="12"/>
          <w:szCs w:val="12"/>
        </w:rPr>
        <w:t xml:space="preserve">ельском  поселении Светлодольск </w:t>
      </w:r>
      <w:r w:rsidRPr="00F37CB9">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F37CB9">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F37CB9">
        <w:rPr>
          <w:rFonts w:ascii="Times New Roman" w:eastAsia="Calibri" w:hAnsi="Times New Roman" w:cs="Times New Roman"/>
          <w:bCs/>
          <w:sz w:val="12"/>
          <w:szCs w:val="12"/>
        </w:rPr>
        <w:t>Свет</w:t>
      </w:r>
      <w:r>
        <w:rPr>
          <w:rFonts w:ascii="Times New Roman" w:eastAsia="Calibri" w:hAnsi="Times New Roman" w:cs="Times New Roman"/>
          <w:bCs/>
          <w:sz w:val="12"/>
          <w:szCs w:val="12"/>
        </w:rPr>
        <w:t xml:space="preserve">лодольск муниципального района </w:t>
      </w:r>
      <w:r w:rsidRPr="00F37CB9">
        <w:rPr>
          <w:rFonts w:ascii="Times New Roman" w:eastAsia="Calibri" w:hAnsi="Times New Roman" w:cs="Times New Roman"/>
          <w:bCs/>
          <w:sz w:val="12"/>
          <w:szCs w:val="12"/>
        </w:rPr>
        <w:t>Сергиевский № 26 от 02.08.2012 г.</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Светлодольск мун</w:t>
      </w:r>
      <w:r>
        <w:rPr>
          <w:rFonts w:ascii="Times New Roman" w:eastAsia="Calibri" w:hAnsi="Times New Roman" w:cs="Times New Roman"/>
          <w:bCs/>
          <w:sz w:val="12"/>
          <w:szCs w:val="12"/>
        </w:rPr>
        <w:t xml:space="preserve">иципального района Сергиевский </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37CB9">
        <w:rPr>
          <w:rFonts w:ascii="Times New Roman" w:eastAsia="Calibri" w:hAnsi="Times New Roman" w:cs="Times New Roman"/>
          <w:bCs/>
          <w:sz w:val="12"/>
          <w:szCs w:val="12"/>
        </w:rPr>
        <w:t xml:space="preserve">Внести в Положение о погребении и похоронном деле в сельском  поселении Светлодольск муниципального района Сергиевский, утвержденное постановлением Администрации сельского  поселения Светлодольск муниципального района Сергиевский № 26 от 02.08.2012 г. изменения следующего содержания: </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37CB9">
        <w:rPr>
          <w:rFonts w:ascii="Times New Roman" w:eastAsia="Calibri" w:hAnsi="Times New Roman" w:cs="Times New Roman"/>
          <w:bCs/>
          <w:sz w:val="12"/>
          <w:szCs w:val="12"/>
        </w:rPr>
        <w:t>Пункт 3 статьи 1. Общие положения изложить в следующей редакции:</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Светлодольск  муниципального района Сергиевский Самарской области».</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2. Опубликовать настоящее Постановление в газете «Сергиевский вестник».</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37CB9" w:rsidRPr="00F37CB9" w:rsidRDefault="00F37CB9" w:rsidP="00F37CB9">
      <w:pPr>
        <w:tabs>
          <w:tab w:val="left" w:pos="6936"/>
        </w:tabs>
        <w:spacing w:after="0" w:line="240" w:lineRule="auto"/>
        <w:ind w:firstLine="284"/>
        <w:jc w:val="both"/>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F37CB9" w:rsidRPr="00F37CB9" w:rsidRDefault="00F37CB9" w:rsidP="00F37CB9">
      <w:pPr>
        <w:tabs>
          <w:tab w:val="left" w:pos="6936"/>
        </w:tabs>
        <w:spacing w:after="0" w:line="240" w:lineRule="auto"/>
        <w:ind w:firstLine="284"/>
        <w:jc w:val="right"/>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Глава сельского поселения Светлодольск</w:t>
      </w:r>
    </w:p>
    <w:p w:rsidR="00F37CB9" w:rsidRDefault="00F37CB9" w:rsidP="00F37CB9">
      <w:pPr>
        <w:tabs>
          <w:tab w:val="left" w:pos="6936"/>
        </w:tabs>
        <w:spacing w:after="0" w:line="240" w:lineRule="auto"/>
        <w:ind w:firstLine="284"/>
        <w:jc w:val="right"/>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муниципального района Сергиевский             </w:t>
      </w:r>
    </w:p>
    <w:p w:rsidR="00F37CB9" w:rsidRDefault="00F37CB9" w:rsidP="00F37CB9">
      <w:pPr>
        <w:tabs>
          <w:tab w:val="left" w:pos="6936"/>
        </w:tabs>
        <w:spacing w:after="0" w:line="240" w:lineRule="auto"/>
        <w:ind w:firstLine="284"/>
        <w:jc w:val="right"/>
        <w:rPr>
          <w:rFonts w:ascii="Times New Roman" w:eastAsia="Calibri" w:hAnsi="Times New Roman" w:cs="Times New Roman"/>
          <w:bCs/>
          <w:sz w:val="12"/>
          <w:szCs w:val="12"/>
        </w:rPr>
      </w:pPr>
      <w:r w:rsidRPr="00F37CB9">
        <w:rPr>
          <w:rFonts w:ascii="Times New Roman" w:eastAsia="Calibri" w:hAnsi="Times New Roman" w:cs="Times New Roman"/>
          <w:bCs/>
          <w:sz w:val="12"/>
          <w:szCs w:val="12"/>
        </w:rPr>
        <w:t xml:space="preserve">                                   Н.В.Андрюхин </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Администрация</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сельского поселения</w:t>
      </w:r>
      <w:r>
        <w:rPr>
          <w:rFonts w:ascii="Times New Roman" w:eastAsia="Calibri" w:hAnsi="Times New Roman" w:cs="Times New Roman"/>
          <w:bCs/>
          <w:sz w:val="12"/>
          <w:szCs w:val="12"/>
        </w:rPr>
        <w:t xml:space="preserve"> </w:t>
      </w:r>
      <w:r w:rsidRPr="00B1350E">
        <w:rPr>
          <w:rFonts w:ascii="Times New Roman" w:eastAsia="Calibri" w:hAnsi="Times New Roman" w:cs="Times New Roman"/>
          <w:bCs/>
          <w:sz w:val="12"/>
          <w:szCs w:val="12"/>
        </w:rPr>
        <w:t>Сергиевск</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муниципального района Сергиевский</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Самарской области</w:t>
      </w:r>
    </w:p>
    <w:p w:rsid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1350E" w:rsidRDefault="00B1350E" w:rsidP="00B1350E">
      <w:pPr>
        <w:tabs>
          <w:tab w:val="left" w:pos="6936"/>
        </w:tabs>
        <w:spacing w:after="0" w:line="240" w:lineRule="auto"/>
        <w:ind w:firstLine="284"/>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B1350E">
        <w:rPr>
          <w:rFonts w:ascii="Times New Roman" w:eastAsia="Calibri" w:hAnsi="Times New Roman" w:cs="Times New Roman"/>
          <w:bCs/>
          <w:sz w:val="12"/>
          <w:szCs w:val="12"/>
        </w:rPr>
        <w:t>№4</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B1350E">
        <w:rPr>
          <w:rFonts w:ascii="Times New Roman" w:eastAsia="Calibri" w:hAnsi="Times New Roman" w:cs="Times New Roman"/>
          <w:bCs/>
          <w:sz w:val="12"/>
          <w:szCs w:val="12"/>
        </w:rPr>
        <w:t>деле в</w:t>
      </w:r>
      <w:r>
        <w:rPr>
          <w:rFonts w:ascii="Times New Roman" w:eastAsia="Calibri" w:hAnsi="Times New Roman" w:cs="Times New Roman"/>
          <w:bCs/>
          <w:sz w:val="12"/>
          <w:szCs w:val="12"/>
        </w:rPr>
        <w:t xml:space="preserve"> сельском  поселении Сергиевск </w:t>
      </w:r>
      <w:r w:rsidRPr="00B1350E">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B1350E">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B1350E">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ергиевск муниципального района </w:t>
      </w:r>
      <w:r w:rsidRPr="00B1350E">
        <w:rPr>
          <w:rFonts w:ascii="Times New Roman" w:eastAsia="Calibri" w:hAnsi="Times New Roman" w:cs="Times New Roman"/>
          <w:bCs/>
          <w:sz w:val="12"/>
          <w:szCs w:val="12"/>
        </w:rPr>
        <w:t>Сергиевский № 21 от 02.08.2012 г.</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w:t>
      </w:r>
      <w:r>
        <w:rPr>
          <w:rFonts w:ascii="Times New Roman" w:eastAsia="Calibri" w:hAnsi="Times New Roman" w:cs="Times New Roman"/>
          <w:bCs/>
          <w:sz w:val="12"/>
          <w:szCs w:val="12"/>
        </w:rPr>
        <w:t>законом от 12.01.1996г.№ 8-ФЗ «</w:t>
      </w:r>
      <w:r w:rsidRPr="00B1350E">
        <w:rPr>
          <w:rFonts w:ascii="Times New Roman" w:eastAsia="Calibri" w:hAnsi="Times New Roman" w:cs="Times New Roman"/>
          <w:bCs/>
          <w:sz w:val="12"/>
          <w:szCs w:val="12"/>
        </w:rPr>
        <w:t>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Сергиевск  мун</w:t>
      </w:r>
      <w:r>
        <w:rPr>
          <w:rFonts w:ascii="Times New Roman" w:eastAsia="Calibri" w:hAnsi="Times New Roman" w:cs="Times New Roman"/>
          <w:bCs/>
          <w:sz w:val="12"/>
          <w:szCs w:val="12"/>
        </w:rPr>
        <w:t xml:space="preserve">иципального района Сергиевский </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ПОСТАНОВЛЯЕТ:</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1350E">
        <w:rPr>
          <w:rFonts w:ascii="Times New Roman" w:eastAsia="Calibri" w:hAnsi="Times New Roman" w:cs="Times New Roman"/>
          <w:bCs/>
          <w:sz w:val="12"/>
          <w:szCs w:val="12"/>
        </w:rPr>
        <w:t xml:space="preserve">Внести в Положение о погребении и похоронном деле в сельском  поселении Сергиевск муниципального района Сергиевский, утвержденное постановлением Администрации сельского  поселения Сергиевск муниципального района Сергиевский № 21 от 02.08.2012 г. изменения следующего содержания: </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B1350E">
        <w:rPr>
          <w:rFonts w:ascii="Times New Roman" w:eastAsia="Calibri" w:hAnsi="Times New Roman" w:cs="Times New Roman"/>
          <w:bCs/>
          <w:sz w:val="12"/>
          <w:szCs w:val="12"/>
        </w:rPr>
        <w:t>Пункт 3 статьи 1. Общие положения изложить в следующей редакции:</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Сергиевск муниципального района Сергиевский Самарской области».</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2. Опубликовать настоящее Постановление в газете «Сергиевский вестник».</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1350E" w:rsidRPr="00B1350E" w:rsidRDefault="00B1350E" w:rsidP="00B1350E">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B1350E" w:rsidRPr="00B1350E" w:rsidRDefault="00B1350E" w:rsidP="00B1350E">
      <w:pPr>
        <w:tabs>
          <w:tab w:val="left" w:pos="6936"/>
        </w:tabs>
        <w:spacing w:after="0" w:line="240" w:lineRule="auto"/>
        <w:ind w:firstLine="284"/>
        <w:jc w:val="right"/>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Глава сельского поселения Сергиевск</w:t>
      </w:r>
    </w:p>
    <w:p w:rsidR="00B1350E" w:rsidRDefault="00B1350E" w:rsidP="00B1350E">
      <w:pPr>
        <w:tabs>
          <w:tab w:val="left" w:pos="6936"/>
        </w:tabs>
        <w:spacing w:after="0" w:line="240" w:lineRule="auto"/>
        <w:ind w:firstLine="284"/>
        <w:jc w:val="right"/>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муниципального района Сергиевский                                                   </w:t>
      </w:r>
    </w:p>
    <w:p w:rsidR="00B1350E" w:rsidRDefault="00B1350E" w:rsidP="00F37CB9">
      <w:pPr>
        <w:tabs>
          <w:tab w:val="left" w:pos="6936"/>
        </w:tabs>
        <w:spacing w:after="0" w:line="240" w:lineRule="auto"/>
        <w:ind w:firstLine="284"/>
        <w:jc w:val="right"/>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                  М.М. Арчибасов</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Администрация</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1350E">
        <w:rPr>
          <w:rFonts w:ascii="Times New Roman" w:eastAsia="Calibri" w:hAnsi="Times New Roman" w:cs="Times New Roman"/>
          <w:bCs/>
          <w:sz w:val="12"/>
          <w:szCs w:val="12"/>
        </w:rPr>
        <w:t>Серноводск</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1350E">
        <w:rPr>
          <w:rFonts w:ascii="Times New Roman" w:eastAsia="Calibri" w:hAnsi="Times New Roman" w:cs="Times New Roman"/>
          <w:bCs/>
          <w:sz w:val="12"/>
          <w:szCs w:val="12"/>
        </w:rPr>
        <w:t>Сергиевский</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Самарской области</w:t>
      </w:r>
    </w:p>
    <w:p w:rsidR="00B1350E" w:rsidRPr="00B1350E" w:rsidRDefault="00B1350E" w:rsidP="00B1350E">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 ПОСТАНОВЛЕНИЕ</w:t>
      </w:r>
    </w:p>
    <w:p w:rsidR="00F37CB9" w:rsidRDefault="00B1350E" w:rsidP="00B1350E">
      <w:pPr>
        <w:tabs>
          <w:tab w:val="left" w:pos="6936"/>
        </w:tabs>
        <w:spacing w:after="0" w:line="240" w:lineRule="auto"/>
        <w:ind w:firstLine="284"/>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B1350E">
        <w:rPr>
          <w:rFonts w:ascii="Times New Roman" w:eastAsia="Calibri" w:hAnsi="Times New Roman" w:cs="Times New Roman"/>
          <w:bCs/>
          <w:sz w:val="12"/>
          <w:szCs w:val="12"/>
        </w:rPr>
        <w:t>№ 2</w:t>
      </w:r>
    </w:p>
    <w:p w:rsidR="00B1350E" w:rsidRPr="00B1350E" w:rsidRDefault="00B1350E" w:rsidP="003152D9">
      <w:pPr>
        <w:tabs>
          <w:tab w:val="left" w:pos="6936"/>
        </w:tabs>
        <w:spacing w:after="0" w:line="240" w:lineRule="auto"/>
        <w:ind w:firstLine="284"/>
        <w:jc w:val="center"/>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B1350E">
        <w:rPr>
          <w:rFonts w:ascii="Times New Roman" w:eastAsia="Calibri" w:hAnsi="Times New Roman" w:cs="Times New Roman"/>
          <w:bCs/>
          <w:sz w:val="12"/>
          <w:szCs w:val="12"/>
        </w:rPr>
        <w:t xml:space="preserve">деле в </w:t>
      </w:r>
      <w:r>
        <w:rPr>
          <w:rFonts w:ascii="Times New Roman" w:eastAsia="Calibri" w:hAnsi="Times New Roman" w:cs="Times New Roman"/>
          <w:bCs/>
          <w:sz w:val="12"/>
          <w:szCs w:val="12"/>
        </w:rPr>
        <w:t xml:space="preserve">сельском  поселении Серноводск </w:t>
      </w:r>
      <w:r w:rsidRPr="00B1350E">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B1350E">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w:t>
      </w:r>
      <w:r w:rsidRPr="00B1350E">
        <w:rPr>
          <w:rFonts w:ascii="Times New Roman" w:eastAsia="Calibri" w:hAnsi="Times New Roman" w:cs="Times New Roman"/>
          <w:bCs/>
          <w:sz w:val="12"/>
          <w:szCs w:val="12"/>
        </w:rPr>
        <w:t>Серноводск муници</w:t>
      </w:r>
      <w:r>
        <w:rPr>
          <w:rFonts w:ascii="Times New Roman" w:eastAsia="Calibri" w:hAnsi="Times New Roman" w:cs="Times New Roman"/>
          <w:bCs/>
          <w:sz w:val="12"/>
          <w:szCs w:val="12"/>
        </w:rPr>
        <w:t xml:space="preserve">пального района </w:t>
      </w:r>
      <w:r w:rsidRPr="00B1350E">
        <w:rPr>
          <w:rFonts w:ascii="Times New Roman" w:eastAsia="Calibri" w:hAnsi="Times New Roman" w:cs="Times New Roman"/>
          <w:bCs/>
          <w:sz w:val="12"/>
          <w:szCs w:val="12"/>
        </w:rPr>
        <w:t>Сергиевский № 19 от 02.08.2012 г.</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Серноводск муниципального района Сергиевский </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ПОСТАНОВЛЯЕТ:</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1350E">
        <w:rPr>
          <w:rFonts w:ascii="Times New Roman" w:eastAsia="Calibri" w:hAnsi="Times New Roman" w:cs="Times New Roman"/>
          <w:bCs/>
          <w:sz w:val="12"/>
          <w:szCs w:val="12"/>
        </w:rPr>
        <w:t>Внести в Положение о погребении и похоронном деле в сельском  поселении Серноводск муниципального района Сергиевский, утвержденное постановлением Администрации сельского  поселения Серноводск муниципального района Сергиевск</w:t>
      </w:r>
      <w:r w:rsidR="003152D9">
        <w:rPr>
          <w:rFonts w:ascii="Times New Roman" w:eastAsia="Calibri" w:hAnsi="Times New Roman" w:cs="Times New Roman"/>
          <w:bCs/>
          <w:sz w:val="12"/>
          <w:szCs w:val="12"/>
        </w:rPr>
        <w:t>ий №</w:t>
      </w:r>
      <w:r w:rsidRPr="00B1350E">
        <w:rPr>
          <w:rFonts w:ascii="Times New Roman" w:eastAsia="Calibri" w:hAnsi="Times New Roman" w:cs="Times New Roman"/>
          <w:bCs/>
          <w:sz w:val="12"/>
          <w:szCs w:val="12"/>
        </w:rPr>
        <w:t xml:space="preserve">19 от 02.08.2012 г. изменения следующего содержания: </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B1350E">
        <w:rPr>
          <w:rFonts w:ascii="Times New Roman" w:eastAsia="Calibri" w:hAnsi="Times New Roman" w:cs="Times New Roman"/>
          <w:bCs/>
          <w:sz w:val="12"/>
          <w:szCs w:val="12"/>
        </w:rPr>
        <w:t>Пункт 3 статьи 1. Общие положения изложить в следующей редакции:</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Серноводск  муниципального района Сергиевский Самарской области».</w:t>
      </w:r>
      <w:r w:rsidRPr="00B1350E">
        <w:rPr>
          <w:rFonts w:ascii="Times New Roman" w:eastAsia="Calibri" w:hAnsi="Times New Roman" w:cs="Times New Roman"/>
          <w:bCs/>
          <w:sz w:val="12"/>
          <w:szCs w:val="12"/>
        </w:rPr>
        <w:cr/>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lastRenderedPageBreak/>
        <w:t>2. Опубликовать настоящее Постановление в газете «Сергиевский вестник».</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1350E" w:rsidRPr="00B1350E" w:rsidRDefault="00B1350E" w:rsidP="003152D9">
      <w:pPr>
        <w:tabs>
          <w:tab w:val="left" w:pos="6936"/>
        </w:tabs>
        <w:spacing w:after="0" w:line="240" w:lineRule="auto"/>
        <w:ind w:firstLine="284"/>
        <w:jc w:val="both"/>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B1350E" w:rsidRPr="00B1350E" w:rsidRDefault="00B1350E" w:rsidP="003152D9">
      <w:pPr>
        <w:tabs>
          <w:tab w:val="left" w:pos="6936"/>
        </w:tabs>
        <w:spacing w:after="0" w:line="240" w:lineRule="auto"/>
        <w:ind w:firstLine="284"/>
        <w:jc w:val="right"/>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Глава сельского поселения  Серноводск </w:t>
      </w:r>
    </w:p>
    <w:p w:rsidR="003152D9" w:rsidRDefault="00B1350E" w:rsidP="003152D9">
      <w:pPr>
        <w:tabs>
          <w:tab w:val="left" w:pos="6936"/>
        </w:tabs>
        <w:spacing w:after="0" w:line="240" w:lineRule="auto"/>
        <w:ind w:firstLine="284"/>
        <w:jc w:val="right"/>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муниципального района Сергиевский                                 </w:t>
      </w:r>
    </w:p>
    <w:p w:rsidR="003152D9" w:rsidRDefault="00B1350E" w:rsidP="003152D9">
      <w:pPr>
        <w:tabs>
          <w:tab w:val="left" w:pos="6936"/>
        </w:tabs>
        <w:spacing w:after="0" w:line="240" w:lineRule="auto"/>
        <w:ind w:firstLine="284"/>
        <w:jc w:val="right"/>
        <w:rPr>
          <w:rFonts w:ascii="Times New Roman" w:eastAsia="Calibri" w:hAnsi="Times New Roman" w:cs="Times New Roman"/>
          <w:bCs/>
          <w:sz w:val="12"/>
          <w:szCs w:val="12"/>
        </w:rPr>
      </w:pPr>
      <w:r w:rsidRPr="00B1350E">
        <w:rPr>
          <w:rFonts w:ascii="Times New Roman" w:eastAsia="Calibri" w:hAnsi="Times New Roman" w:cs="Times New Roman"/>
          <w:bCs/>
          <w:sz w:val="12"/>
          <w:szCs w:val="12"/>
        </w:rPr>
        <w:t xml:space="preserve">                                    В.В.Тулгаев</w:t>
      </w:r>
    </w:p>
    <w:p w:rsidR="003152D9" w:rsidRPr="003152D9" w:rsidRDefault="003152D9" w:rsidP="003152D9">
      <w:pPr>
        <w:tabs>
          <w:tab w:val="left" w:pos="6936"/>
        </w:tabs>
        <w:spacing w:after="0" w:line="240" w:lineRule="auto"/>
        <w:ind w:firstLine="284"/>
        <w:jc w:val="center"/>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Администрация</w:t>
      </w:r>
    </w:p>
    <w:p w:rsidR="003152D9" w:rsidRPr="003152D9" w:rsidRDefault="003152D9" w:rsidP="003152D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152D9">
        <w:rPr>
          <w:rFonts w:ascii="Times New Roman" w:eastAsia="Calibri" w:hAnsi="Times New Roman" w:cs="Times New Roman"/>
          <w:bCs/>
          <w:sz w:val="12"/>
          <w:szCs w:val="12"/>
        </w:rPr>
        <w:t>Сургут</w:t>
      </w:r>
    </w:p>
    <w:p w:rsidR="003152D9" w:rsidRPr="003152D9" w:rsidRDefault="003152D9" w:rsidP="003152D9">
      <w:pPr>
        <w:tabs>
          <w:tab w:val="left" w:pos="6936"/>
        </w:tabs>
        <w:spacing w:after="0" w:line="240" w:lineRule="auto"/>
        <w:ind w:firstLine="284"/>
        <w:jc w:val="center"/>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муниципального района Сергиевский</w:t>
      </w:r>
    </w:p>
    <w:p w:rsidR="003152D9" w:rsidRPr="003152D9" w:rsidRDefault="003152D9" w:rsidP="003152D9">
      <w:pPr>
        <w:tabs>
          <w:tab w:val="left" w:pos="6936"/>
        </w:tabs>
        <w:spacing w:after="0" w:line="240" w:lineRule="auto"/>
        <w:ind w:firstLine="284"/>
        <w:jc w:val="center"/>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Самарской области</w:t>
      </w:r>
    </w:p>
    <w:p w:rsidR="003152D9" w:rsidRPr="003152D9" w:rsidRDefault="003152D9" w:rsidP="003152D9">
      <w:pPr>
        <w:tabs>
          <w:tab w:val="left" w:pos="6936"/>
        </w:tabs>
        <w:spacing w:after="0" w:line="240" w:lineRule="auto"/>
        <w:ind w:firstLine="284"/>
        <w:jc w:val="center"/>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 xml:space="preserve"> ПОСТАНОВЛЕНИЕ</w:t>
      </w:r>
    </w:p>
    <w:p w:rsidR="003152D9" w:rsidRDefault="003152D9" w:rsidP="003152D9">
      <w:pPr>
        <w:tabs>
          <w:tab w:val="left" w:pos="6936"/>
        </w:tabs>
        <w:spacing w:after="0" w:line="240" w:lineRule="auto"/>
        <w:ind w:firstLine="284"/>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3152D9">
        <w:rPr>
          <w:rFonts w:ascii="Times New Roman" w:eastAsia="Calibri" w:hAnsi="Times New Roman" w:cs="Times New Roman"/>
          <w:bCs/>
          <w:sz w:val="12"/>
          <w:szCs w:val="12"/>
        </w:rPr>
        <w:t>№ 3</w:t>
      </w:r>
    </w:p>
    <w:p w:rsidR="003152D9" w:rsidRPr="003152D9" w:rsidRDefault="003152D9" w:rsidP="003152D9">
      <w:pPr>
        <w:tabs>
          <w:tab w:val="left" w:pos="6936"/>
        </w:tabs>
        <w:spacing w:after="0" w:line="240" w:lineRule="auto"/>
        <w:ind w:firstLine="284"/>
        <w:jc w:val="center"/>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3152D9">
        <w:rPr>
          <w:rFonts w:ascii="Times New Roman" w:eastAsia="Calibri" w:hAnsi="Times New Roman" w:cs="Times New Roman"/>
          <w:bCs/>
          <w:sz w:val="12"/>
          <w:szCs w:val="12"/>
        </w:rPr>
        <w:t>де</w:t>
      </w:r>
      <w:r>
        <w:rPr>
          <w:rFonts w:ascii="Times New Roman" w:eastAsia="Calibri" w:hAnsi="Times New Roman" w:cs="Times New Roman"/>
          <w:bCs/>
          <w:sz w:val="12"/>
          <w:szCs w:val="12"/>
        </w:rPr>
        <w:t xml:space="preserve">ле в сельском  поселении Сургут </w:t>
      </w:r>
      <w:r w:rsidRPr="003152D9">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3152D9">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Сургут муниципального района </w:t>
      </w:r>
      <w:r w:rsidRPr="003152D9">
        <w:rPr>
          <w:rFonts w:ascii="Times New Roman" w:eastAsia="Calibri" w:hAnsi="Times New Roman" w:cs="Times New Roman"/>
          <w:bCs/>
          <w:sz w:val="12"/>
          <w:szCs w:val="12"/>
        </w:rPr>
        <w:t>Сергиевский № 19 от 02.08.2012 г.</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Сургут мун</w:t>
      </w:r>
      <w:r>
        <w:rPr>
          <w:rFonts w:ascii="Times New Roman" w:eastAsia="Calibri" w:hAnsi="Times New Roman" w:cs="Times New Roman"/>
          <w:bCs/>
          <w:sz w:val="12"/>
          <w:szCs w:val="12"/>
        </w:rPr>
        <w:t xml:space="preserve">иципального района Сергиевский </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ПОСТАНОВЛЯЕТ:</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152D9">
        <w:rPr>
          <w:rFonts w:ascii="Times New Roman" w:eastAsia="Calibri" w:hAnsi="Times New Roman" w:cs="Times New Roman"/>
          <w:bCs/>
          <w:sz w:val="12"/>
          <w:szCs w:val="12"/>
        </w:rPr>
        <w:t xml:space="preserve">Внести в Положение о погребении и похоронном деле в сельском  поселении Сургут муниципального района Сергиевский, утвержденное постановлением Администрации сельского поселения Сургут муниципального района Сергиевский № 19 от 02.08.2012 г. изменения следующего содержания: </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152D9">
        <w:rPr>
          <w:rFonts w:ascii="Times New Roman" w:eastAsia="Calibri" w:hAnsi="Times New Roman" w:cs="Times New Roman"/>
          <w:bCs/>
          <w:sz w:val="12"/>
          <w:szCs w:val="12"/>
        </w:rPr>
        <w:t>Пункт 3 статьи 1. Общие положения изложить в следующей редакции:</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Сургут  муниципального района Сергиевский Самарской области».</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2. Опубликовать настоящее Постановление в газете «Сергиевский вестник».</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152D9" w:rsidRPr="003152D9" w:rsidRDefault="003152D9" w:rsidP="003152D9">
      <w:pPr>
        <w:tabs>
          <w:tab w:val="left" w:pos="6936"/>
        </w:tabs>
        <w:spacing w:after="0" w:line="240" w:lineRule="auto"/>
        <w:ind w:firstLine="284"/>
        <w:jc w:val="both"/>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3152D9" w:rsidRPr="003152D9" w:rsidRDefault="003152D9" w:rsidP="003E41D9">
      <w:pPr>
        <w:tabs>
          <w:tab w:val="left" w:pos="6936"/>
        </w:tabs>
        <w:spacing w:after="0" w:line="240" w:lineRule="auto"/>
        <w:ind w:firstLine="284"/>
        <w:jc w:val="right"/>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Глава сельского поселения Сургут</w:t>
      </w:r>
    </w:p>
    <w:p w:rsidR="003E41D9" w:rsidRDefault="003152D9" w:rsidP="003E41D9">
      <w:pPr>
        <w:tabs>
          <w:tab w:val="left" w:pos="6936"/>
        </w:tabs>
        <w:spacing w:after="0" w:line="240" w:lineRule="auto"/>
        <w:ind w:firstLine="284"/>
        <w:jc w:val="right"/>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 xml:space="preserve">муниципального района Сергиевский        </w:t>
      </w:r>
    </w:p>
    <w:p w:rsidR="000C228C" w:rsidRDefault="003152D9" w:rsidP="005F6D64">
      <w:pPr>
        <w:tabs>
          <w:tab w:val="left" w:pos="6936"/>
        </w:tabs>
        <w:spacing w:after="0" w:line="240" w:lineRule="auto"/>
        <w:ind w:firstLine="284"/>
        <w:jc w:val="right"/>
        <w:rPr>
          <w:rFonts w:ascii="Times New Roman" w:eastAsia="Calibri" w:hAnsi="Times New Roman" w:cs="Times New Roman"/>
          <w:bCs/>
          <w:sz w:val="12"/>
          <w:szCs w:val="12"/>
        </w:rPr>
      </w:pPr>
      <w:r w:rsidRPr="003152D9">
        <w:rPr>
          <w:rFonts w:ascii="Times New Roman" w:eastAsia="Calibri" w:hAnsi="Times New Roman" w:cs="Times New Roman"/>
          <w:bCs/>
          <w:sz w:val="12"/>
          <w:szCs w:val="12"/>
        </w:rPr>
        <w:t xml:space="preserve">                                          С.А. Содомов</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Администрация </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городского поселения Суходол</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F6D64">
        <w:rPr>
          <w:rFonts w:ascii="Times New Roman" w:eastAsia="Calibri" w:hAnsi="Times New Roman" w:cs="Times New Roman"/>
          <w:bCs/>
          <w:sz w:val="12"/>
          <w:szCs w:val="12"/>
        </w:rPr>
        <w:t>Сергиевский</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Самарской области</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ПОСТАНОВЛЕНИЕ</w:t>
      </w:r>
    </w:p>
    <w:p w:rsidR="005F6D64" w:rsidRDefault="005F6D64" w:rsidP="005F6D64">
      <w:pPr>
        <w:tabs>
          <w:tab w:val="left" w:pos="6936"/>
        </w:tabs>
        <w:spacing w:after="0" w:line="240" w:lineRule="auto"/>
        <w:ind w:firstLine="284"/>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 </w:t>
      </w:r>
      <w:r w:rsidRPr="005F6D64">
        <w:rPr>
          <w:rFonts w:ascii="Times New Roman" w:eastAsia="Calibri" w:hAnsi="Times New Roman" w:cs="Times New Roman"/>
          <w:bCs/>
          <w:sz w:val="12"/>
          <w:szCs w:val="12"/>
        </w:rPr>
        <w:t>17</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w:t>
      </w:r>
      <w:r w:rsidRPr="005F6D64">
        <w:rPr>
          <w:rFonts w:ascii="Times New Roman" w:eastAsia="Calibri" w:hAnsi="Times New Roman" w:cs="Times New Roman"/>
          <w:bCs/>
          <w:sz w:val="12"/>
          <w:szCs w:val="12"/>
        </w:rPr>
        <w:t>о погребе</w:t>
      </w:r>
      <w:r>
        <w:rPr>
          <w:rFonts w:ascii="Times New Roman" w:eastAsia="Calibri" w:hAnsi="Times New Roman" w:cs="Times New Roman"/>
          <w:bCs/>
          <w:sz w:val="12"/>
          <w:szCs w:val="12"/>
        </w:rPr>
        <w:t xml:space="preserve">нии и похоронном </w:t>
      </w:r>
      <w:r w:rsidRPr="005F6D64">
        <w:rPr>
          <w:rFonts w:ascii="Times New Roman" w:eastAsia="Calibri" w:hAnsi="Times New Roman" w:cs="Times New Roman"/>
          <w:bCs/>
          <w:sz w:val="12"/>
          <w:szCs w:val="12"/>
        </w:rPr>
        <w:t>деле</w:t>
      </w:r>
      <w:r>
        <w:rPr>
          <w:rFonts w:ascii="Times New Roman" w:eastAsia="Calibri" w:hAnsi="Times New Roman" w:cs="Times New Roman"/>
          <w:bCs/>
          <w:sz w:val="12"/>
          <w:szCs w:val="12"/>
        </w:rPr>
        <w:t xml:space="preserve"> в городском  поселении Суходол </w:t>
      </w:r>
      <w:r w:rsidRPr="005F6D64">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утвержденное постановлением </w:t>
      </w:r>
      <w:r w:rsidRPr="005F6D64">
        <w:rPr>
          <w:rFonts w:ascii="Times New Roman" w:eastAsia="Calibri" w:hAnsi="Times New Roman" w:cs="Times New Roman"/>
          <w:bCs/>
          <w:sz w:val="12"/>
          <w:szCs w:val="12"/>
        </w:rPr>
        <w:t>Адми</w:t>
      </w:r>
      <w:r>
        <w:rPr>
          <w:rFonts w:ascii="Times New Roman" w:eastAsia="Calibri" w:hAnsi="Times New Roman" w:cs="Times New Roman"/>
          <w:bCs/>
          <w:sz w:val="12"/>
          <w:szCs w:val="12"/>
        </w:rPr>
        <w:t xml:space="preserve">нистрации городского  поселения Суходол  муниципального района </w:t>
      </w:r>
      <w:r w:rsidRPr="005F6D64">
        <w:rPr>
          <w:rFonts w:ascii="Times New Roman" w:eastAsia="Calibri" w:hAnsi="Times New Roman" w:cs="Times New Roman"/>
          <w:bCs/>
          <w:sz w:val="12"/>
          <w:szCs w:val="12"/>
        </w:rPr>
        <w:t>Сергиевский № 31  от 02.08.2012 г.</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городского  поселения Суходол  мун</w:t>
      </w:r>
      <w:r>
        <w:rPr>
          <w:rFonts w:ascii="Times New Roman" w:eastAsia="Calibri" w:hAnsi="Times New Roman" w:cs="Times New Roman"/>
          <w:bCs/>
          <w:sz w:val="12"/>
          <w:szCs w:val="12"/>
        </w:rPr>
        <w:t xml:space="preserve">иципального района Сергиевский </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F6D64">
        <w:rPr>
          <w:rFonts w:ascii="Times New Roman" w:eastAsia="Calibri" w:hAnsi="Times New Roman" w:cs="Times New Roman"/>
          <w:bCs/>
          <w:sz w:val="12"/>
          <w:szCs w:val="12"/>
        </w:rPr>
        <w:t>Внести в Положение о погребении и похоронном деле в городском  поселении Суходол муниципального района Сергиевский, утвержденное постанов</w:t>
      </w:r>
      <w:r>
        <w:rPr>
          <w:rFonts w:ascii="Times New Roman" w:eastAsia="Calibri" w:hAnsi="Times New Roman" w:cs="Times New Roman"/>
          <w:bCs/>
          <w:sz w:val="12"/>
          <w:szCs w:val="12"/>
        </w:rPr>
        <w:t>лением Администрации городского</w:t>
      </w:r>
      <w:r w:rsidRPr="005F6D64">
        <w:rPr>
          <w:rFonts w:ascii="Times New Roman" w:eastAsia="Calibri" w:hAnsi="Times New Roman" w:cs="Times New Roman"/>
          <w:bCs/>
          <w:sz w:val="12"/>
          <w:szCs w:val="12"/>
        </w:rPr>
        <w:t xml:space="preserve"> поселения Суходол муни</w:t>
      </w:r>
      <w:r>
        <w:rPr>
          <w:rFonts w:ascii="Times New Roman" w:eastAsia="Calibri" w:hAnsi="Times New Roman" w:cs="Times New Roman"/>
          <w:bCs/>
          <w:sz w:val="12"/>
          <w:szCs w:val="12"/>
        </w:rPr>
        <w:t xml:space="preserve">ципального района Сергиевский №31 </w:t>
      </w:r>
      <w:r w:rsidRPr="005F6D64">
        <w:rPr>
          <w:rFonts w:ascii="Times New Roman" w:eastAsia="Calibri" w:hAnsi="Times New Roman" w:cs="Times New Roman"/>
          <w:bCs/>
          <w:sz w:val="12"/>
          <w:szCs w:val="12"/>
        </w:rPr>
        <w:t xml:space="preserve">от 02.08.2012 г. изменения следующего содержания: </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F6D64">
        <w:rPr>
          <w:rFonts w:ascii="Times New Roman" w:eastAsia="Calibri" w:hAnsi="Times New Roman" w:cs="Times New Roman"/>
          <w:bCs/>
          <w:sz w:val="12"/>
          <w:szCs w:val="12"/>
        </w:rPr>
        <w:t>Пункт 3 статьи 1. Общие положения изложить в следующей редакции:</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городского  поселения Суходол муниципального района Сергиевский Самарской области».</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2. Опубликовать настоящее Постановление в газете «Сергиевский вестник».</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5F6D64" w:rsidRPr="005F6D64" w:rsidRDefault="005F6D64" w:rsidP="005F6D64">
      <w:pPr>
        <w:tabs>
          <w:tab w:val="left" w:pos="6936"/>
        </w:tabs>
        <w:spacing w:after="0" w:line="240" w:lineRule="auto"/>
        <w:ind w:firstLine="284"/>
        <w:jc w:val="right"/>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Глава городского  поселения Суходол</w:t>
      </w:r>
    </w:p>
    <w:p w:rsidR="005F6D64" w:rsidRDefault="005F6D64" w:rsidP="005F6D64">
      <w:pPr>
        <w:tabs>
          <w:tab w:val="left" w:pos="6936"/>
        </w:tabs>
        <w:spacing w:after="0" w:line="240" w:lineRule="auto"/>
        <w:ind w:firstLine="284"/>
        <w:jc w:val="right"/>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муниципального района Сергиевский                                                             </w:t>
      </w:r>
    </w:p>
    <w:p w:rsidR="000C228C" w:rsidRDefault="005F6D64" w:rsidP="000C228C">
      <w:pPr>
        <w:tabs>
          <w:tab w:val="left" w:pos="6936"/>
        </w:tabs>
        <w:spacing w:after="0" w:line="240" w:lineRule="auto"/>
        <w:ind w:firstLine="284"/>
        <w:jc w:val="right"/>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         В.В.Сапрыкин</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Администрация</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сельского посе</w:t>
      </w:r>
      <w:r>
        <w:rPr>
          <w:rFonts w:ascii="Times New Roman" w:eastAsia="Calibri" w:hAnsi="Times New Roman" w:cs="Times New Roman"/>
          <w:bCs/>
          <w:sz w:val="12"/>
          <w:szCs w:val="12"/>
        </w:rPr>
        <w:t xml:space="preserve">ления </w:t>
      </w:r>
      <w:r w:rsidRPr="005F6D64">
        <w:rPr>
          <w:rFonts w:ascii="Times New Roman" w:eastAsia="Calibri" w:hAnsi="Times New Roman" w:cs="Times New Roman"/>
          <w:bCs/>
          <w:sz w:val="12"/>
          <w:szCs w:val="12"/>
        </w:rPr>
        <w:t>Черновка</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муниципального района Сергиевский</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Самарской области</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 ПОСТАНОВЛЕНИЕ</w:t>
      </w:r>
    </w:p>
    <w:p w:rsidR="005F6D64" w:rsidRDefault="005F6D64" w:rsidP="005F6D64">
      <w:pPr>
        <w:tabs>
          <w:tab w:val="left" w:pos="6936"/>
        </w:tabs>
        <w:spacing w:after="0" w:line="240" w:lineRule="auto"/>
        <w:ind w:firstLine="284"/>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 «10» февраля 2021 г.</w:t>
      </w:r>
      <w:r>
        <w:rPr>
          <w:rFonts w:ascii="Times New Roman" w:eastAsia="Calibri" w:hAnsi="Times New Roman" w:cs="Times New Roman"/>
          <w:bCs/>
          <w:sz w:val="12"/>
          <w:szCs w:val="12"/>
        </w:rPr>
        <w:t xml:space="preserve">                                                                                                                                                                                                     </w:t>
      </w:r>
      <w:r w:rsidRPr="005F6D64">
        <w:rPr>
          <w:rFonts w:ascii="Times New Roman" w:eastAsia="Calibri" w:hAnsi="Times New Roman" w:cs="Times New Roman"/>
          <w:bCs/>
          <w:sz w:val="12"/>
          <w:szCs w:val="12"/>
        </w:rPr>
        <w:t>№ 4</w:t>
      </w:r>
    </w:p>
    <w:p w:rsidR="005F6D64" w:rsidRPr="005F6D64" w:rsidRDefault="005F6D64" w:rsidP="005F6D64">
      <w:pPr>
        <w:tabs>
          <w:tab w:val="left" w:pos="6936"/>
        </w:tabs>
        <w:spacing w:after="0" w:line="240" w:lineRule="auto"/>
        <w:ind w:firstLine="284"/>
        <w:jc w:val="center"/>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внесении изменений в Положение о погребении и похоронном </w:t>
      </w:r>
      <w:r w:rsidRPr="005F6D64">
        <w:rPr>
          <w:rFonts w:ascii="Times New Roman" w:eastAsia="Calibri" w:hAnsi="Times New Roman" w:cs="Times New Roman"/>
          <w:bCs/>
          <w:sz w:val="12"/>
          <w:szCs w:val="12"/>
        </w:rPr>
        <w:t xml:space="preserve">деле </w:t>
      </w:r>
      <w:r>
        <w:rPr>
          <w:rFonts w:ascii="Times New Roman" w:eastAsia="Calibri" w:hAnsi="Times New Roman" w:cs="Times New Roman"/>
          <w:bCs/>
          <w:sz w:val="12"/>
          <w:szCs w:val="12"/>
        </w:rPr>
        <w:t xml:space="preserve">в сельском  поселении  Черновка </w:t>
      </w:r>
      <w:r w:rsidRPr="005F6D64">
        <w:rPr>
          <w:rFonts w:ascii="Times New Roman" w:eastAsia="Calibri" w:hAnsi="Times New Roman" w:cs="Times New Roman"/>
          <w:bCs/>
          <w:sz w:val="12"/>
          <w:szCs w:val="12"/>
        </w:rPr>
        <w:t>муниципального</w:t>
      </w:r>
      <w:r>
        <w:rPr>
          <w:rFonts w:ascii="Times New Roman" w:eastAsia="Calibri" w:hAnsi="Times New Roman" w:cs="Times New Roman"/>
          <w:bCs/>
          <w:sz w:val="12"/>
          <w:szCs w:val="12"/>
        </w:rPr>
        <w:t xml:space="preserve"> района Сергиевский, утвержденное постановлением </w:t>
      </w:r>
      <w:r w:rsidRPr="005F6D64">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сельского  поселения Черновка муниципального района </w:t>
      </w:r>
      <w:r w:rsidRPr="005F6D64">
        <w:rPr>
          <w:rFonts w:ascii="Times New Roman" w:eastAsia="Calibri" w:hAnsi="Times New Roman" w:cs="Times New Roman"/>
          <w:bCs/>
          <w:sz w:val="12"/>
          <w:szCs w:val="12"/>
        </w:rPr>
        <w:t>Сергиевский № 33 от 02.08.2012 г.</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12.01.1996г.№ 8-ФЗ « О погребении и похоронном деле»,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Черновка мун</w:t>
      </w:r>
      <w:r>
        <w:rPr>
          <w:rFonts w:ascii="Times New Roman" w:eastAsia="Calibri" w:hAnsi="Times New Roman" w:cs="Times New Roman"/>
          <w:bCs/>
          <w:sz w:val="12"/>
          <w:szCs w:val="12"/>
        </w:rPr>
        <w:t xml:space="preserve">иципального района Сергиевский </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5F6D64">
        <w:rPr>
          <w:rFonts w:ascii="Times New Roman" w:eastAsia="Calibri" w:hAnsi="Times New Roman" w:cs="Times New Roman"/>
          <w:bCs/>
          <w:sz w:val="12"/>
          <w:szCs w:val="12"/>
        </w:rPr>
        <w:t xml:space="preserve">Внести в Положение о погребении и похоронном деле в сельском  поселении Черновка муниципального района Сергиевский, утвержденное постановлением Администрации сельского  поселения Черновка  муниципального района Сергиевский № 33 от 02.08.2012 г. изменения следующего содержания: </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F6D64">
        <w:rPr>
          <w:rFonts w:ascii="Times New Roman" w:eastAsia="Calibri" w:hAnsi="Times New Roman" w:cs="Times New Roman"/>
          <w:bCs/>
          <w:sz w:val="12"/>
          <w:szCs w:val="12"/>
        </w:rPr>
        <w:t>Пункт 3 статьи 1. Общие положения изложить в следующей редакции:</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«Погребение и оказание услуг по погребению населению осуществляются специализированной службой по вопросам похоронного дела, создаваемой органами местного самоуправления сельского поселения Черновка   муниципального района Сергиевский Самарской области».</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2. Опубликовать настоящее Постановление в газете «Сергиевский вестник».</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5F6D64" w:rsidRPr="005F6D64" w:rsidRDefault="005F6D64" w:rsidP="005F6D64">
      <w:pPr>
        <w:tabs>
          <w:tab w:val="left" w:pos="6936"/>
        </w:tabs>
        <w:spacing w:after="0" w:line="240" w:lineRule="auto"/>
        <w:ind w:firstLine="284"/>
        <w:jc w:val="both"/>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5F6D64" w:rsidRPr="005F6D64" w:rsidRDefault="005F6D64" w:rsidP="005F6D64">
      <w:pPr>
        <w:tabs>
          <w:tab w:val="left" w:pos="6936"/>
        </w:tabs>
        <w:spacing w:after="0" w:line="240" w:lineRule="auto"/>
        <w:ind w:firstLine="284"/>
        <w:jc w:val="right"/>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Глава сельского поселения Черновка</w:t>
      </w:r>
    </w:p>
    <w:p w:rsidR="005F6D64" w:rsidRDefault="005F6D64" w:rsidP="005F6D64">
      <w:pPr>
        <w:tabs>
          <w:tab w:val="left" w:pos="6936"/>
        </w:tabs>
        <w:spacing w:after="0" w:line="240" w:lineRule="auto"/>
        <w:ind w:firstLine="284"/>
        <w:jc w:val="right"/>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муниципального района Сергиевский                                  </w:t>
      </w:r>
    </w:p>
    <w:p w:rsidR="005F6D64" w:rsidRDefault="005F6D64" w:rsidP="005F6D64">
      <w:pPr>
        <w:tabs>
          <w:tab w:val="left" w:pos="6936"/>
        </w:tabs>
        <w:spacing w:after="0" w:line="240" w:lineRule="auto"/>
        <w:ind w:firstLine="284"/>
        <w:jc w:val="right"/>
        <w:rPr>
          <w:rFonts w:ascii="Times New Roman" w:eastAsia="Calibri" w:hAnsi="Times New Roman" w:cs="Times New Roman"/>
          <w:bCs/>
          <w:sz w:val="12"/>
          <w:szCs w:val="12"/>
        </w:rPr>
      </w:pPr>
      <w:r w:rsidRPr="005F6D64">
        <w:rPr>
          <w:rFonts w:ascii="Times New Roman" w:eastAsia="Calibri" w:hAnsi="Times New Roman" w:cs="Times New Roman"/>
          <w:bCs/>
          <w:sz w:val="12"/>
          <w:szCs w:val="12"/>
        </w:rPr>
        <w:t xml:space="preserve">                                   К.Л.Григорьев</w:t>
      </w:r>
    </w:p>
    <w:p w:rsidR="00E206F0" w:rsidRPr="00E206F0" w:rsidRDefault="00E206F0" w:rsidP="00E206F0">
      <w:pPr>
        <w:tabs>
          <w:tab w:val="left" w:pos="6936"/>
        </w:tabs>
        <w:spacing w:after="0" w:line="240" w:lineRule="auto"/>
        <w:ind w:firstLine="284"/>
        <w:jc w:val="center"/>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Администрация</w:t>
      </w:r>
    </w:p>
    <w:p w:rsidR="00E206F0" w:rsidRPr="00E206F0" w:rsidRDefault="00E206F0" w:rsidP="00E206F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206F0">
        <w:rPr>
          <w:rFonts w:ascii="Times New Roman" w:eastAsia="Calibri" w:hAnsi="Times New Roman" w:cs="Times New Roman"/>
          <w:bCs/>
          <w:sz w:val="12"/>
          <w:szCs w:val="12"/>
        </w:rPr>
        <w:t>Сергиевский</w:t>
      </w:r>
    </w:p>
    <w:p w:rsidR="00E206F0" w:rsidRPr="00E206F0" w:rsidRDefault="00E206F0" w:rsidP="00E206F0">
      <w:pPr>
        <w:tabs>
          <w:tab w:val="left" w:pos="6936"/>
        </w:tabs>
        <w:spacing w:after="0" w:line="240" w:lineRule="auto"/>
        <w:ind w:firstLine="284"/>
        <w:jc w:val="center"/>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Самарской области</w:t>
      </w:r>
    </w:p>
    <w:p w:rsidR="00E206F0" w:rsidRPr="00E206F0" w:rsidRDefault="00E206F0" w:rsidP="00E206F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206F0" w:rsidRDefault="00E206F0" w:rsidP="00E206F0">
      <w:pPr>
        <w:tabs>
          <w:tab w:val="left" w:pos="6936"/>
        </w:tabs>
        <w:spacing w:after="0" w:line="240" w:lineRule="auto"/>
        <w:ind w:firstLine="284"/>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«10» февраля 2021 г.</w:t>
      </w:r>
      <w:r>
        <w:rPr>
          <w:rFonts w:ascii="Times New Roman" w:eastAsia="Calibri" w:hAnsi="Times New Roman" w:cs="Times New Roman"/>
          <w:bCs/>
          <w:sz w:val="12"/>
          <w:szCs w:val="12"/>
        </w:rPr>
        <w:t xml:space="preserve">                                                                                                                                                                                                     </w:t>
      </w:r>
      <w:r w:rsidRPr="00E206F0">
        <w:rPr>
          <w:rFonts w:ascii="Times New Roman" w:eastAsia="Calibri" w:hAnsi="Times New Roman" w:cs="Times New Roman"/>
          <w:bCs/>
          <w:sz w:val="12"/>
          <w:szCs w:val="12"/>
        </w:rPr>
        <w:t>№79</w:t>
      </w:r>
    </w:p>
    <w:p w:rsidR="00E206F0" w:rsidRDefault="00E206F0" w:rsidP="00E206F0">
      <w:pPr>
        <w:tabs>
          <w:tab w:val="left" w:pos="6936"/>
        </w:tabs>
        <w:spacing w:after="0" w:line="240" w:lineRule="auto"/>
        <w:ind w:firstLine="284"/>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Об утверждении Положения «</w:t>
      </w:r>
      <w:r>
        <w:rPr>
          <w:rFonts w:ascii="Times New Roman" w:eastAsia="Calibri" w:hAnsi="Times New Roman" w:cs="Times New Roman"/>
          <w:bCs/>
          <w:sz w:val="12"/>
          <w:szCs w:val="12"/>
        </w:rPr>
        <w:t>О проведении Восьмого районного</w:t>
      </w:r>
      <w:r w:rsidRPr="00E206F0">
        <w:rPr>
          <w:rFonts w:ascii="Times New Roman" w:eastAsia="Calibri" w:hAnsi="Times New Roman" w:cs="Times New Roman"/>
          <w:bCs/>
          <w:sz w:val="12"/>
          <w:szCs w:val="12"/>
        </w:rPr>
        <w:t xml:space="preserve"> открытого детского литературного конкурса "Малышевские чтения"»</w:t>
      </w:r>
    </w:p>
    <w:p w:rsidR="00E206F0" w:rsidRPr="00E206F0" w:rsidRDefault="00E206F0" w:rsidP="00E206F0">
      <w:pPr>
        <w:tabs>
          <w:tab w:val="left" w:pos="6936"/>
        </w:tabs>
        <w:spacing w:after="0" w:line="240" w:lineRule="auto"/>
        <w:ind w:firstLine="284"/>
        <w:jc w:val="both"/>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В соответствии с Федеральным законом РФ № 131-ФЗ от 06.10.2003 г. «Об общих принципах организации местного самоуправления в Российской Федерации», в целях создания благоприятных условий для духовного, культурного и творческого развития подрастающего поколения района и формирование у него возвышенного чувства любви к родному краю и Отечеству, администрация муниципального района Сергиевский Самарской области ПОСТАНОВЛЯЕТ:</w:t>
      </w:r>
    </w:p>
    <w:p w:rsidR="00E206F0" w:rsidRPr="00E206F0" w:rsidRDefault="00E206F0" w:rsidP="00E206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206F0">
        <w:rPr>
          <w:rFonts w:ascii="Times New Roman" w:eastAsia="Calibri" w:hAnsi="Times New Roman" w:cs="Times New Roman"/>
          <w:bCs/>
          <w:sz w:val="12"/>
          <w:szCs w:val="12"/>
        </w:rPr>
        <w:t>Утвердить Положение "О проведении Восьмого открытого детского литературного конкурса "Малышевские чтения" согласно Приложению к настоящему постановлению.</w:t>
      </w:r>
    </w:p>
    <w:p w:rsidR="00E206F0" w:rsidRPr="00E206F0" w:rsidRDefault="00E206F0" w:rsidP="00E206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206F0">
        <w:rPr>
          <w:rFonts w:ascii="Times New Roman" w:eastAsia="Calibri" w:hAnsi="Times New Roman" w:cs="Times New Roman"/>
          <w:bCs/>
          <w:sz w:val="12"/>
          <w:szCs w:val="12"/>
        </w:rPr>
        <w:t>Финансирование Восьмого открытого детского литературного конкурса "Малышевские чтения" осуществлять за счет средств бюджета муниципального района Сергиевский по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p w:rsidR="00E206F0" w:rsidRPr="00E206F0" w:rsidRDefault="00E206F0" w:rsidP="00E206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206F0">
        <w:rPr>
          <w:rFonts w:ascii="Times New Roman" w:eastAsia="Calibri" w:hAnsi="Times New Roman" w:cs="Times New Roman"/>
          <w:bCs/>
          <w:sz w:val="12"/>
          <w:szCs w:val="12"/>
        </w:rPr>
        <w:t>Опубликовать настоящее постановление в газете «Сергиевский вестник».</w:t>
      </w:r>
    </w:p>
    <w:p w:rsidR="00E206F0" w:rsidRPr="00E206F0" w:rsidRDefault="00E206F0" w:rsidP="00E206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206F0">
        <w:rPr>
          <w:rFonts w:ascii="Times New Roman" w:eastAsia="Calibri" w:hAnsi="Times New Roman" w:cs="Times New Roman"/>
          <w:bCs/>
          <w:sz w:val="12"/>
          <w:szCs w:val="12"/>
        </w:rPr>
        <w:t>Настоящее постановление вступает в силу с момента опубликования.</w:t>
      </w:r>
    </w:p>
    <w:p w:rsidR="00E206F0" w:rsidRPr="00E206F0" w:rsidRDefault="00E206F0" w:rsidP="00E206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E206F0">
        <w:rPr>
          <w:rFonts w:ascii="Times New Roman" w:eastAsia="Calibri" w:hAnsi="Times New Roman" w:cs="Times New Roman"/>
          <w:bCs/>
          <w:sz w:val="12"/>
          <w:szCs w:val="12"/>
        </w:rPr>
        <w:t>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С.Н.Зеленину.</w:t>
      </w:r>
    </w:p>
    <w:p w:rsidR="00E206F0" w:rsidRPr="00E206F0" w:rsidRDefault="00E206F0" w:rsidP="00E206F0">
      <w:pPr>
        <w:tabs>
          <w:tab w:val="left" w:pos="6936"/>
        </w:tabs>
        <w:spacing w:after="0" w:line="240" w:lineRule="auto"/>
        <w:ind w:firstLine="284"/>
        <w:jc w:val="right"/>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Глава муниципального района Сергиевский</w:t>
      </w:r>
    </w:p>
    <w:p w:rsidR="00E206F0" w:rsidRDefault="00E206F0" w:rsidP="00E206F0">
      <w:pPr>
        <w:tabs>
          <w:tab w:val="left" w:pos="6936"/>
        </w:tabs>
        <w:spacing w:after="0" w:line="240" w:lineRule="auto"/>
        <w:ind w:firstLine="284"/>
        <w:jc w:val="right"/>
        <w:rPr>
          <w:rFonts w:ascii="Times New Roman" w:eastAsia="Calibri" w:hAnsi="Times New Roman" w:cs="Times New Roman"/>
          <w:bCs/>
          <w:sz w:val="12"/>
          <w:szCs w:val="12"/>
        </w:rPr>
      </w:pPr>
      <w:r w:rsidRPr="00E206F0">
        <w:rPr>
          <w:rFonts w:ascii="Times New Roman" w:eastAsia="Calibri" w:hAnsi="Times New Roman" w:cs="Times New Roman"/>
          <w:bCs/>
          <w:sz w:val="12"/>
          <w:szCs w:val="12"/>
        </w:rPr>
        <w:t>А. А. Веселов</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ПОЛОЖЕНИЕ</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о проведении Восьмого районного открытого детск</w:t>
      </w:r>
      <w:r>
        <w:rPr>
          <w:rFonts w:ascii="Times New Roman" w:eastAsia="Calibri" w:hAnsi="Times New Roman" w:cs="Times New Roman"/>
          <w:bCs/>
          <w:sz w:val="12"/>
          <w:szCs w:val="12"/>
        </w:rPr>
        <w:t xml:space="preserve">ого литературного конкурса </w:t>
      </w:r>
      <w:r w:rsidRPr="000606CF">
        <w:rPr>
          <w:rFonts w:ascii="Times New Roman" w:eastAsia="Calibri" w:hAnsi="Times New Roman" w:cs="Times New Roman"/>
          <w:bCs/>
          <w:sz w:val="12"/>
          <w:szCs w:val="12"/>
        </w:rPr>
        <w:t>«Малышевские чтения».</w:t>
      </w:r>
    </w:p>
    <w:p w:rsid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1.Общие положения.</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Настоящее Положение определяет порядок организации, проведения и финансирования  районных открытых детских Малышевских чтений на территории муниципального района Сергиевский Самарской области.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Малышевские чтения проводятся при поддержке Администрации муниципального района Сергиевский и Северного управления Министерства образования и науки Самарской области. Районные открытые литературные чтения посвящены памяти и носят имя Почетного жителя Сергиевского района, заслуженного учителя РФ Малышевой Тамары Алексеевны.</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2021 году Восьмые районные открытые  Малышевские чтения посвящаются 170-летию Самарской Губернии и 60-летию со Дня первого полета человека в космос и пройдут в формате online.</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Районные открытые Малышевские чтения проводятся по художественным произведениям (лирика и проза) советских,  российских авторов и произведениям самарских авторов,  в том числе  проживающих на территории Сергиевского района.</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2.Цели и задачи чтений.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2.1 Цели: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0606CF">
        <w:rPr>
          <w:rFonts w:ascii="Times New Roman" w:eastAsia="Calibri" w:hAnsi="Times New Roman" w:cs="Times New Roman"/>
          <w:bCs/>
          <w:sz w:val="12"/>
          <w:szCs w:val="12"/>
        </w:rPr>
        <w:t>Формирование гражданского самосознания, патриотического чувства и уважения к истории российского г</w:t>
      </w:r>
      <w:r>
        <w:rPr>
          <w:rFonts w:ascii="Times New Roman" w:eastAsia="Calibri" w:hAnsi="Times New Roman" w:cs="Times New Roman"/>
          <w:bCs/>
          <w:sz w:val="12"/>
          <w:szCs w:val="12"/>
        </w:rPr>
        <w:t>осударства, своей малой родине.</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2.2. Задачи: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Возвращение интереса к литературе патриотического плана, как к одному из главных источников исторического анализа событий и верного понимания истории страны;</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Привлечение школьников к чтению художественной литературы, к творческому процессу;</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Выявление талантливых чтецов и популяризация жанра «художественное слово»;</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Стимулирование и поддержка исполнительского творчества самодеятельных чтецов и творческих коллективов.</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3.Учредители.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Учредителями чтений являются:</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Администрация муниципального района Сергиевский Самарской области (общее руководство и финансирование).</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4. Соучредителями и организаторами чтений являются:</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МКУ «Управление культуры, туризма и молодежной политики» муниципального района Сергиевский (разработка положения конкурса, взаимодействие с Северным управлением Министерства образования и науки Самарской области и общественными организациями, информационно-организаторская поддержка).</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Северное управление Министерства образования и науки Самарской области (мотивация педагогов и детей к участию в чтениях, подбор литературного материала в школах района, подготовка участников).</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МАУК «Межпоселенческий культурно-досуговый центр» муниципального района Сергиевский (подготовка дипломов, наградной атрибутики, решение организационных вопросов, прием заявок, подготовка сценарного решения мероприятия, мотивация специалистов к участию в чтениях участников творческих самодеятельных коллективов).</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МБУК «Межпоселенческая центральная библиотека» муниципального района Сергиевский (мотивация специалистов к участию читателей в чтениях).</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lastRenderedPageBreak/>
        <w:t>5. Тематика произведений чтений.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5.1. Участники всех возрастных категорий готовят стихи или фрагменты прозы и публицистики, монологи из пьес советских и российских писателей, поэтов и драматургов, отражающих этапы истории Самарской Губернии и развития космической эры.</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5.2. Особое внимание участники чтений должны уделить произведениям российских, в том числе и самарских авторов.</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5.3. Выбранные произведения должны нести высокое эмоциональное и нравственное начало, воспитывать лучшие человеческие качества, патриотизм и любовь к своей России, обладать литературной и художественной ценностью.</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6. Участники чтений.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6.1. В  конкурсной программе чтений могут принять участие самодеятельные чтецы в возрасте от 8  лет.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конкурсе определяются 3 возрастные категории: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1 младшая группа – 8-10 лет;</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2 средняя  группа -  11-14 лет;</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3 старшая  группа  –  15-18 лет;</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4 группа – от 19 лет и старше (студенты губернского техникума, и жители района).</w:t>
      </w:r>
    </w:p>
    <w:p w:rsidR="000606CF" w:rsidRPr="000606CF" w:rsidRDefault="000606CF" w:rsidP="000606CF">
      <w:pPr>
        <w:tabs>
          <w:tab w:val="left" w:pos="6936"/>
        </w:tabs>
        <w:spacing w:after="0" w:line="240" w:lineRule="auto"/>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7. Номинации.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Художественное слово (чтение художественных произведений: проза, поэзия)</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Инсценировка литературных произведений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Детский рисунок иллюстраций к литературным произведениям на тему «В космические приключения с героями книг»</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8. Формат и сроки проведения чтений.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8.1.  Чтения проходят в формате – online.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8.2.  Сроки проведения:</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I этап: сбор заявок с 10 по 17  февраля 2021г. (Заполнение Google-формы по ссылке https://forms.gle/jxwfGUHpYgDAQj8z9)</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II этап: 18  по 26 февраля публикация конкурсных работ на официальном сайте МАУК «МКДЦ» м.р. Сергиевский www.sergcultura.ru;</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III этап:  с 1-4 марта 2021 г. проходят заседания членов жюри конкурса;</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IV этап – 5 марта 2021 г. размещение итогов конкурса на официальном сайте МАУК «МКДЦ» м.р. Сергиевск www.sergcultura.ru;</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9. Порядок проведения чтений.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Для участия в Восьмом районном открытом дет</w:t>
      </w:r>
      <w:r>
        <w:rPr>
          <w:rFonts w:ascii="Times New Roman" w:eastAsia="Calibri" w:hAnsi="Times New Roman" w:cs="Times New Roman"/>
          <w:bCs/>
          <w:sz w:val="12"/>
          <w:szCs w:val="12"/>
        </w:rPr>
        <w:t xml:space="preserve">ском литературном конкурсе </w:t>
      </w:r>
      <w:r w:rsidRPr="000606CF">
        <w:rPr>
          <w:rFonts w:ascii="Times New Roman" w:eastAsia="Calibri" w:hAnsi="Times New Roman" w:cs="Times New Roman"/>
          <w:bCs/>
          <w:sz w:val="12"/>
          <w:szCs w:val="12"/>
        </w:rPr>
        <w:t>«Малышевские чтения», необходимо составить online-заявку в Google-форме. Ссылка на форму: https://forms.gle/jxwfGUHpYgDAQj8z9</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Заявки принимаются с 10 по 17 февраля 2021 года.</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С 18 по 26 февраля 2021г. будет организована публикация конкурсных работ по номинациям. Все работы будут опубликованы на официальном сайте МАУК «МКДЦ» м.р. Сергиевский  www.sergcultura.ru, а также продублированы на личной странице МАУК «МКДЦ» м.р. Сергиевский ВКонтакте: https://vk.com/id169166802.  Для публикации работ, необходимо перейти по ссылке, найти раздел «Комментарии», авторизоваться в социальной сети ВКонтакте, указать информацию о конкурсной работе (ФИО и возраст участника, номинацию, название организации, ФИО руководителя работы (для сопоставления с полученной Заявкой).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Ссылки для публикации: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Художественное слово (чтение художественных произведений: проза, поэзия) - https://www.sergcultura.ru/content/8-y-rayonnyy-otkrytyy-detskiy-literaturnyy-onlay</w:t>
      </w:r>
      <w:r>
        <w:rPr>
          <w:rFonts w:ascii="Times New Roman" w:eastAsia="Calibri" w:hAnsi="Times New Roman" w:cs="Times New Roman"/>
          <w:bCs/>
          <w:sz w:val="12"/>
          <w:szCs w:val="12"/>
        </w:rPr>
        <w:t>n-konkurs-malyshevskie-chteniya</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Инсценировка литературных произведений - https://www.sergcultura.ru/content/8-y-rayonnyy-otkrytyy-detskiy-literaturnyy-onlayn-</w:t>
      </w:r>
      <w:r>
        <w:rPr>
          <w:rFonts w:ascii="Times New Roman" w:eastAsia="Calibri" w:hAnsi="Times New Roman" w:cs="Times New Roman"/>
          <w:bCs/>
          <w:sz w:val="12"/>
          <w:szCs w:val="12"/>
        </w:rPr>
        <w:t>konkurs-malyshevskie-chteniya-0</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Детский рисунок иллюстраций к литературным произведениям на тему «В космические приключения с героями книг» - https://www.sergcultura.ru/content/8-y-rayonnyy-otkrytyy-detskiy-literaturnyy-onlayn-</w:t>
      </w:r>
      <w:r>
        <w:rPr>
          <w:rFonts w:ascii="Times New Roman" w:eastAsia="Calibri" w:hAnsi="Times New Roman" w:cs="Times New Roman"/>
          <w:bCs/>
          <w:sz w:val="12"/>
          <w:szCs w:val="12"/>
        </w:rPr>
        <w:t>konkurs-malyshevskie-chteniya-1</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Видео-материалы принимаются в формате МР4, размером не более 2 Гб. Длительность выступления каждого участника — до 5 минут, длительность инсценированных произведений – до 10 минут.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Рисунки должны быть выполнены на стандартных листах А3 с этикетажем в правом нижнем углу. Этикетаж должен содержать: название работы, ФИО и  возраст участника, название организации, Ф.И.О. педагога. Работы могут быть выполнены в любой технике. На конкурс принимаются только фото рисунков в формате jpg.</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С 1 по 4 марта 2021г. будет организованы заседания членов жюри конкурса. Оценка выступления участника осуществляется по 5- балльной шкале.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Конкурсные выступления могут проходить с музыкальным сопровождением. При исполнении конкурсной программы могут использоваться выразительные средства, декорации и костюмы. Участник не имеет права использовать запись голоса. Каждый участник Конкурса выступает самостоятельно и не может прибегать во время выступления к помощи других лиц.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Итоги конкурса будут опубликованы 5 марта 2021 г. на официальном сайте МАУК «МКДЦ» м.р. Сергиевск www.sergcultura.ru, а также на личной странице МАУК «МКДЦ» м.р. Сергиевский ВКонтакте: https://vk.com/id169166802.</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Критерии оценки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Номинация «Художественное слово» (чтение художественных произведений: проза, поэзия) и Номинация «Инсценировка литературных произведений»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исполнительское мастерство: артистизм, свобода звучания голоса, соблюдение средств выразительного чтения для реализации художественного замысла автора (логическое ударение, интонация, темп), эмоциональность, уместность мимики и  жестов;</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выбор конкурсного материала и его художественная ценность;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соответствие исполняемого материала возрасту и индивидуальности исполнителя;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глубина проникновения в образную систему и смысловую структуру текста;</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грамотная речь;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сценическая культура  (одежда, манера, собранность);</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использование костюмов, техниче</w:t>
      </w:r>
      <w:r>
        <w:rPr>
          <w:rFonts w:ascii="Times New Roman" w:eastAsia="Calibri" w:hAnsi="Times New Roman" w:cs="Times New Roman"/>
          <w:bCs/>
          <w:sz w:val="12"/>
          <w:szCs w:val="12"/>
        </w:rPr>
        <w:t>ских и изобразительных средств.</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Номинация «Детский рисунок иллюстраций к литературным произведениям на тему «В космическ</w:t>
      </w:r>
      <w:r>
        <w:rPr>
          <w:rFonts w:ascii="Times New Roman" w:eastAsia="Calibri" w:hAnsi="Times New Roman" w:cs="Times New Roman"/>
          <w:bCs/>
          <w:sz w:val="12"/>
          <w:szCs w:val="12"/>
        </w:rPr>
        <w:t>ие приключения с героями книг»»</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соответствие содержания рисунка тематике Конкурса;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креативность (новизна идеи, оригинальность) работы;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качество и аккуратность выполнения работы;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 xml:space="preserve">мастерство (техника исполнения работы, авторское отличие);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606CF">
        <w:rPr>
          <w:rFonts w:ascii="Times New Roman" w:eastAsia="Calibri" w:hAnsi="Times New Roman" w:cs="Times New Roman"/>
          <w:bCs/>
          <w:sz w:val="12"/>
          <w:szCs w:val="12"/>
        </w:rPr>
        <w:t>эмоциональное воздействие работы на зрителя.</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lastRenderedPageBreak/>
        <w:t>10. Жюри Малышевских чтений.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Выступление участников Литературных чтений оценивает жюри, которое осуществляет:</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 оценку выступлений участников;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 определение победителей.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Состав жюри формируется председателем Жюри из актива библиотек поселений, преподавателей литературы, работников культуры, ветеранского актива, депутатов. Список членов жюри см. Приложение 1.</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11. Награждение.</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Победители награждаются дипломами I, II, III степени. Участники награждаются дипломами за участие. Наградной материал будет разослан в электронном виде всем участникам чтений. Оригиналы документов можно получить в МАУК «МКДЦ» м.р. Сергиевский по адресу: с. Сергиевск, ул. Советская, д. 66.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Телефо</w:t>
      </w:r>
      <w:r>
        <w:rPr>
          <w:rFonts w:ascii="Times New Roman" w:eastAsia="Calibri" w:hAnsi="Times New Roman" w:cs="Times New Roman"/>
          <w:bCs/>
          <w:sz w:val="12"/>
          <w:szCs w:val="12"/>
        </w:rPr>
        <w:t>н для справок: 8(84655)-2-19-23</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12.Финансирование.</w:t>
      </w:r>
    </w:p>
    <w:p w:rsidR="005F6D64"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Осуществляется в рамках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Администрация</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0606CF">
        <w:rPr>
          <w:rFonts w:ascii="Times New Roman" w:eastAsia="Calibri" w:hAnsi="Times New Roman" w:cs="Times New Roman"/>
          <w:bCs/>
          <w:sz w:val="12"/>
          <w:szCs w:val="12"/>
        </w:rPr>
        <w:t>Сергиевский</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Самарской области</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ПОСТАНОВЛЕНИЕ</w:t>
      </w:r>
    </w:p>
    <w:p w:rsidR="000606CF" w:rsidRPr="000606CF" w:rsidRDefault="000606CF" w:rsidP="000606CF">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февраля 2021 г.                                                                                                                                                                                                     </w:t>
      </w:r>
      <w:r w:rsidRPr="000606CF">
        <w:rPr>
          <w:rFonts w:ascii="Times New Roman" w:eastAsia="Calibri" w:hAnsi="Times New Roman" w:cs="Times New Roman"/>
          <w:bCs/>
          <w:sz w:val="12"/>
          <w:szCs w:val="12"/>
        </w:rPr>
        <w:t>№97</w:t>
      </w:r>
    </w:p>
    <w:p w:rsidR="000606CF" w:rsidRPr="000606CF" w:rsidRDefault="000606CF" w:rsidP="000606CF">
      <w:pPr>
        <w:tabs>
          <w:tab w:val="left" w:pos="6936"/>
        </w:tabs>
        <w:spacing w:after="0" w:line="240" w:lineRule="auto"/>
        <w:ind w:firstLine="284"/>
        <w:jc w:val="center"/>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0606CF">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w:t>
      </w:r>
      <w:r w:rsidRPr="000606CF">
        <w:rPr>
          <w:rFonts w:ascii="Times New Roman" w:eastAsia="Calibri" w:hAnsi="Times New Roman" w:cs="Times New Roman"/>
          <w:bCs/>
          <w:sz w:val="12"/>
          <w:szCs w:val="12"/>
        </w:rPr>
        <w:t>Сергие</w:t>
      </w:r>
      <w:r>
        <w:rPr>
          <w:rFonts w:ascii="Times New Roman" w:eastAsia="Calibri" w:hAnsi="Times New Roman" w:cs="Times New Roman"/>
          <w:bCs/>
          <w:sz w:val="12"/>
          <w:szCs w:val="12"/>
        </w:rPr>
        <w:t xml:space="preserve">вский № 1322 от 02.10.2019 года </w:t>
      </w:r>
      <w:r w:rsidRPr="000606CF">
        <w:rPr>
          <w:rFonts w:ascii="Times New Roman" w:eastAsia="Calibri" w:hAnsi="Times New Roman" w:cs="Times New Roman"/>
          <w:bCs/>
          <w:sz w:val="12"/>
          <w:szCs w:val="12"/>
        </w:rPr>
        <w:t>«Об утверждении муниципальной програм</w:t>
      </w:r>
      <w:r>
        <w:rPr>
          <w:rFonts w:ascii="Times New Roman" w:eastAsia="Calibri" w:hAnsi="Times New Roman" w:cs="Times New Roman"/>
          <w:bCs/>
          <w:sz w:val="12"/>
          <w:szCs w:val="12"/>
        </w:rPr>
        <w:t xml:space="preserve">мы </w:t>
      </w:r>
      <w:r w:rsidRPr="000606CF">
        <w:rPr>
          <w:rFonts w:ascii="Times New Roman" w:eastAsia="Calibri" w:hAnsi="Times New Roman" w:cs="Times New Roman"/>
          <w:bCs/>
          <w:sz w:val="12"/>
          <w:szCs w:val="12"/>
        </w:rPr>
        <w:t>«Развити</w:t>
      </w:r>
      <w:r>
        <w:rPr>
          <w:rFonts w:ascii="Times New Roman" w:eastAsia="Calibri" w:hAnsi="Times New Roman" w:cs="Times New Roman"/>
          <w:bCs/>
          <w:sz w:val="12"/>
          <w:szCs w:val="12"/>
        </w:rPr>
        <w:t xml:space="preserve">е физической культуры и спорта </w:t>
      </w:r>
      <w:r w:rsidRPr="000606CF">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606CF">
        <w:rPr>
          <w:rFonts w:ascii="Times New Roman" w:eastAsia="Calibri" w:hAnsi="Times New Roman" w:cs="Times New Roman"/>
          <w:bCs/>
          <w:sz w:val="12"/>
          <w:szCs w:val="12"/>
        </w:rPr>
        <w:t>Самарской области на 2020-2023 годы»</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ПОСТАНОВЛЯЕТ:</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1.Внести изменения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–Программа) следующего содержания:</w:t>
      </w:r>
    </w:p>
    <w:p w:rsid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1.1. В паспорте Программы позицию: «Объемы финансирования» изложить в следующей редакции: «Объемы финансирования:</w:t>
      </w:r>
    </w:p>
    <w:tbl>
      <w:tblPr>
        <w:tblStyle w:val="afc"/>
        <w:tblW w:w="5000" w:type="pct"/>
        <w:tblLook w:val="04A0" w:firstRow="1" w:lastRow="0" w:firstColumn="1" w:lastColumn="0" w:noHBand="0" w:noVBand="1"/>
      </w:tblPr>
      <w:tblGrid>
        <w:gridCol w:w="1072"/>
        <w:gridCol w:w="1171"/>
        <w:gridCol w:w="1060"/>
        <w:gridCol w:w="1057"/>
        <w:gridCol w:w="1060"/>
        <w:gridCol w:w="1057"/>
        <w:gridCol w:w="1252"/>
      </w:tblGrid>
      <w:tr w:rsidR="000606CF" w:rsidRPr="000606CF" w:rsidTr="000606CF">
        <w:tc>
          <w:tcPr>
            <w:tcW w:w="693" w:type="pct"/>
            <w:vMerge w:val="restart"/>
          </w:tcPr>
          <w:p w:rsidR="000606CF" w:rsidRPr="000606CF" w:rsidRDefault="000606CF" w:rsidP="00467C5A">
            <w:pPr>
              <w:jc w:val="both"/>
              <w:rPr>
                <w:rFonts w:ascii="Times New Roman" w:hAnsi="Times New Roman" w:cs="Times New Roman"/>
                <w:sz w:val="12"/>
                <w:szCs w:val="12"/>
              </w:rPr>
            </w:pPr>
            <w:r w:rsidRPr="000606CF">
              <w:rPr>
                <w:rFonts w:ascii="Times New Roman" w:hAnsi="Times New Roman" w:cs="Times New Roman"/>
                <w:sz w:val="12"/>
                <w:szCs w:val="12"/>
              </w:rPr>
              <w:t>Объемы финансирования</w:t>
            </w:r>
          </w:p>
        </w:tc>
        <w:tc>
          <w:tcPr>
            <w:tcW w:w="757" w:type="pct"/>
          </w:tcPr>
          <w:p w:rsidR="000606CF" w:rsidRPr="000606CF" w:rsidRDefault="000606CF" w:rsidP="00467C5A">
            <w:pPr>
              <w:rPr>
                <w:rFonts w:ascii="Times New Roman" w:hAnsi="Times New Roman" w:cs="Times New Roman"/>
                <w:sz w:val="12"/>
                <w:szCs w:val="12"/>
              </w:rPr>
            </w:pPr>
            <w:r w:rsidRPr="000606CF">
              <w:rPr>
                <w:rFonts w:ascii="Times New Roman" w:hAnsi="Times New Roman" w:cs="Times New Roman"/>
                <w:sz w:val="12"/>
                <w:szCs w:val="12"/>
              </w:rPr>
              <w:t>Объем финансирования, тыс.</w:t>
            </w:r>
            <w:r>
              <w:rPr>
                <w:rFonts w:ascii="Times New Roman" w:hAnsi="Times New Roman" w:cs="Times New Roman"/>
                <w:sz w:val="12"/>
                <w:szCs w:val="12"/>
              </w:rPr>
              <w:t xml:space="preserve"> </w:t>
            </w:r>
            <w:r w:rsidRPr="000606CF">
              <w:rPr>
                <w:rFonts w:ascii="Times New Roman" w:hAnsi="Times New Roman" w:cs="Times New Roman"/>
                <w:sz w:val="12"/>
                <w:szCs w:val="12"/>
              </w:rPr>
              <w:t>рублей (*)</w:t>
            </w:r>
          </w:p>
        </w:tc>
        <w:tc>
          <w:tcPr>
            <w:tcW w:w="686"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2020г.</w:t>
            </w:r>
          </w:p>
        </w:tc>
        <w:tc>
          <w:tcPr>
            <w:tcW w:w="684"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2021г.</w:t>
            </w:r>
          </w:p>
        </w:tc>
        <w:tc>
          <w:tcPr>
            <w:tcW w:w="686"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2022г.</w:t>
            </w:r>
          </w:p>
        </w:tc>
        <w:tc>
          <w:tcPr>
            <w:tcW w:w="684"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2023г.</w:t>
            </w:r>
          </w:p>
        </w:tc>
        <w:tc>
          <w:tcPr>
            <w:tcW w:w="810"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Всего</w:t>
            </w:r>
          </w:p>
        </w:tc>
      </w:tr>
      <w:tr w:rsidR="000606CF" w:rsidRPr="000606CF" w:rsidTr="000606CF">
        <w:tc>
          <w:tcPr>
            <w:tcW w:w="693" w:type="pct"/>
            <w:vMerge/>
          </w:tcPr>
          <w:p w:rsidR="000606CF" w:rsidRPr="000606CF" w:rsidRDefault="000606CF" w:rsidP="00467C5A">
            <w:pPr>
              <w:jc w:val="both"/>
              <w:rPr>
                <w:rFonts w:ascii="Times New Roman" w:hAnsi="Times New Roman" w:cs="Times New Roman"/>
                <w:sz w:val="12"/>
                <w:szCs w:val="12"/>
              </w:rPr>
            </w:pPr>
          </w:p>
        </w:tc>
        <w:tc>
          <w:tcPr>
            <w:tcW w:w="757" w:type="pct"/>
          </w:tcPr>
          <w:p w:rsidR="000606CF" w:rsidRPr="000606CF" w:rsidRDefault="000606CF" w:rsidP="00467C5A">
            <w:pPr>
              <w:rPr>
                <w:rFonts w:ascii="Times New Roman" w:hAnsi="Times New Roman" w:cs="Times New Roman"/>
                <w:sz w:val="12"/>
                <w:szCs w:val="12"/>
              </w:rPr>
            </w:pPr>
            <w:r w:rsidRPr="000606CF">
              <w:rPr>
                <w:rFonts w:ascii="Times New Roman" w:hAnsi="Times New Roman" w:cs="Times New Roman"/>
                <w:sz w:val="12"/>
                <w:szCs w:val="12"/>
              </w:rPr>
              <w:t>Местный бюджет.</w:t>
            </w:r>
          </w:p>
        </w:tc>
        <w:tc>
          <w:tcPr>
            <w:tcW w:w="686"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33 699,72272</w:t>
            </w:r>
          </w:p>
        </w:tc>
        <w:tc>
          <w:tcPr>
            <w:tcW w:w="684"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38 089,55303</w:t>
            </w:r>
          </w:p>
        </w:tc>
        <w:tc>
          <w:tcPr>
            <w:tcW w:w="686" w:type="pct"/>
          </w:tcPr>
          <w:p w:rsidR="000606CF" w:rsidRPr="000606CF" w:rsidRDefault="000606CF" w:rsidP="00467C5A">
            <w:pPr>
              <w:rPr>
                <w:sz w:val="12"/>
                <w:szCs w:val="12"/>
              </w:rPr>
            </w:pPr>
            <w:r w:rsidRPr="000606CF">
              <w:rPr>
                <w:rFonts w:ascii="Times New Roman" w:hAnsi="Times New Roman" w:cs="Times New Roman"/>
                <w:sz w:val="12"/>
                <w:szCs w:val="12"/>
              </w:rPr>
              <w:t>23 577,56700</w:t>
            </w:r>
          </w:p>
        </w:tc>
        <w:tc>
          <w:tcPr>
            <w:tcW w:w="684" w:type="pct"/>
          </w:tcPr>
          <w:p w:rsidR="000606CF" w:rsidRPr="000606CF" w:rsidRDefault="000606CF" w:rsidP="00467C5A">
            <w:pPr>
              <w:rPr>
                <w:sz w:val="12"/>
                <w:szCs w:val="12"/>
              </w:rPr>
            </w:pPr>
            <w:r w:rsidRPr="000606CF">
              <w:rPr>
                <w:rFonts w:ascii="Times New Roman" w:hAnsi="Times New Roman" w:cs="Times New Roman"/>
                <w:sz w:val="12"/>
                <w:szCs w:val="12"/>
              </w:rPr>
              <w:t>23 577,56700</w:t>
            </w:r>
          </w:p>
        </w:tc>
        <w:tc>
          <w:tcPr>
            <w:tcW w:w="810" w:type="pct"/>
          </w:tcPr>
          <w:p w:rsidR="000606CF" w:rsidRPr="000606CF" w:rsidRDefault="000606CF" w:rsidP="00467C5A">
            <w:pPr>
              <w:jc w:val="center"/>
              <w:rPr>
                <w:rFonts w:ascii="Times New Roman" w:hAnsi="Times New Roman" w:cs="Times New Roman"/>
                <w:b/>
                <w:sz w:val="12"/>
                <w:szCs w:val="12"/>
              </w:rPr>
            </w:pPr>
            <w:r w:rsidRPr="000606CF">
              <w:rPr>
                <w:rFonts w:ascii="Times New Roman" w:hAnsi="Times New Roman" w:cs="Times New Roman"/>
                <w:b/>
                <w:sz w:val="12"/>
                <w:szCs w:val="12"/>
              </w:rPr>
              <w:t>118 944,40975</w:t>
            </w:r>
          </w:p>
        </w:tc>
      </w:tr>
      <w:tr w:rsidR="000606CF" w:rsidRPr="000606CF" w:rsidTr="000606CF">
        <w:tc>
          <w:tcPr>
            <w:tcW w:w="693" w:type="pct"/>
            <w:vMerge/>
          </w:tcPr>
          <w:p w:rsidR="000606CF" w:rsidRPr="000606CF" w:rsidRDefault="000606CF" w:rsidP="00467C5A">
            <w:pPr>
              <w:jc w:val="both"/>
              <w:rPr>
                <w:rFonts w:ascii="Times New Roman" w:hAnsi="Times New Roman" w:cs="Times New Roman"/>
                <w:sz w:val="12"/>
                <w:szCs w:val="12"/>
              </w:rPr>
            </w:pPr>
          </w:p>
        </w:tc>
        <w:tc>
          <w:tcPr>
            <w:tcW w:w="757" w:type="pct"/>
          </w:tcPr>
          <w:p w:rsidR="000606CF" w:rsidRPr="000606CF" w:rsidRDefault="000606CF" w:rsidP="00467C5A">
            <w:pPr>
              <w:rPr>
                <w:rFonts w:ascii="Times New Roman" w:hAnsi="Times New Roman" w:cs="Times New Roman"/>
                <w:sz w:val="12"/>
                <w:szCs w:val="12"/>
              </w:rPr>
            </w:pPr>
            <w:r w:rsidRPr="000606CF">
              <w:rPr>
                <w:rFonts w:ascii="Times New Roman" w:hAnsi="Times New Roman" w:cs="Times New Roman"/>
                <w:sz w:val="12"/>
                <w:szCs w:val="12"/>
              </w:rPr>
              <w:t>Внебюджет</w:t>
            </w:r>
          </w:p>
        </w:tc>
        <w:tc>
          <w:tcPr>
            <w:tcW w:w="686"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0,00</w:t>
            </w:r>
          </w:p>
        </w:tc>
        <w:tc>
          <w:tcPr>
            <w:tcW w:w="684"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0,00</w:t>
            </w:r>
          </w:p>
        </w:tc>
        <w:tc>
          <w:tcPr>
            <w:tcW w:w="686"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0,00</w:t>
            </w:r>
          </w:p>
        </w:tc>
        <w:tc>
          <w:tcPr>
            <w:tcW w:w="684"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0,00</w:t>
            </w:r>
          </w:p>
        </w:tc>
        <w:tc>
          <w:tcPr>
            <w:tcW w:w="810" w:type="pct"/>
          </w:tcPr>
          <w:p w:rsidR="000606CF" w:rsidRPr="000606CF" w:rsidRDefault="000606CF" w:rsidP="00467C5A">
            <w:pPr>
              <w:jc w:val="center"/>
              <w:rPr>
                <w:rFonts w:ascii="Times New Roman" w:hAnsi="Times New Roman" w:cs="Times New Roman"/>
                <w:b/>
                <w:sz w:val="12"/>
                <w:szCs w:val="12"/>
              </w:rPr>
            </w:pPr>
            <w:r w:rsidRPr="000606CF">
              <w:rPr>
                <w:rFonts w:ascii="Times New Roman" w:hAnsi="Times New Roman" w:cs="Times New Roman"/>
                <w:b/>
                <w:sz w:val="12"/>
                <w:szCs w:val="12"/>
              </w:rPr>
              <w:t>0,00</w:t>
            </w:r>
          </w:p>
        </w:tc>
      </w:tr>
      <w:tr w:rsidR="000606CF" w:rsidRPr="000606CF" w:rsidTr="000606CF">
        <w:tc>
          <w:tcPr>
            <w:tcW w:w="693" w:type="pct"/>
            <w:vMerge/>
          </w:tcPr>
          <w:p w:rsidR="000606CF" w:rsidRPr="000606CF" w:rsidRDefault="000606CF" w:rsidP="00467C5A">
            <w:pPr>
              <w:jc w:val="both"/>
              <w:rPr>
                <w:rFonts w:ascii="Times New Roman" w:hAnsi="Times New Roman" w:cs="Times New Roman"/>
                <w:sz w:val="12"/>
                <w:szCs w:val="12"/>
              </w:rPr>
            </w:pPr>
          </w:p>
        </w:tc>
        <w:tc>
          <w:tcPr>
            <w:tcW w:w="757" w:type="pct"/>
          </w:tcPr>
          <w:p w:rsidR="000606CF" w:rsidRPr="000606CF" w:rsidRDefault="000606CF" w:rsidP="00467C5A">
            <w:pPr>
              <w:rPr>
                <w:rFonts w:ascii="Times New Roman" w:hAnsi="Times New Roman" w:cs="Times New Roman"/>
                <w:sz w:val="12"/>
                <w:szCs w:val="12"/>
              </w:rPr>
            </w:pPr>
            <w:r w:rsidRPr="000606CF">
              <w:rPr>
                <w:rFonts w:ascii="Times New Roman" w:hAnsi="Times New Roman" w:cs="Times New Roman"/>
                <w:sz w:val="12"/>
                <w:szCs w:val="12"/>
              </w:rPr>
              <w:t>Всего по годам.</w:t>
            </w:r>
          </w:p>
        </w:tc>
        <w:tc>
          <w:tcPr>
            <w:tcW w:w="686"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33 699,72272</w:t>
            </w:r>
          </w:p>
        </w:tc>
        <w:tc>
          <w:tcPr>
            <w:tcW w:w="684" w:type="pct"/>
          </w:tcPr>
          <w:p w:rsidR="000606CF" w:rsidRPr="000606CF" w:rsidRDefault="000606CF" w:rsidP="00467C5A">
            <w:pPr>
              <w:jc w:val="center"/>
              <w:rPr>
                <w:rFonts w:ascii="Times New Roman" w:hAnsi="Times New Roman" w:cs="Times New Roman"/>
                <w:sz w:val="12"/>
                <w:szCs w:val="12"/>
              </w:rPr>
            </w:pPr>
            <w:r w:rsidRPr="000606CF">
              <w:rPr>
                <w:rFonts w:ascii="Times New Roman" w:hAnsi="Times New Roman" w:cs="Times New Roman"/>
                <w:sz w:val="12"/>
                <w:szCs w:val="12"/>
              </w:rPr>
              <w:t>38 089,55303</w:t>
            </w:r>
          </w:p>
        </w:tc>
        <w:tc>
          <w:tcPr>
            <w:tcW w:w="686" w:type="pct"/>
          </w:tcPr>
          <w:p w:rsidR="000606CF" w:rsidRPr="000606CF" w:rsidRDefault="000606CF" w:rsidP="00467C5A">
            <w:pPr>
              <w:rPr>
                <w:sz w:val="12"/>
                <w:szCs w:val="12"/>
              </w:rPr>
            </w:pPr>
            <w:r w:rsidRPr="000606CF">
              <w:rPr>
                <w:rFonts w:ascii="Times New Roman" w:hAnsi="Times New Roman" w:cs="Times New Roman"/>
                <w:sz w:val="12"/>
                <w:szCs w:val="12"/>
              </w:rPr>
              <w:t>23 577,56700</w:t>
            </w:r>
          </w:p>
        </w:tc>
        <w:tc>
          <w:tcPr>
            <w:tcW w:w="684" w:type="pct"/>
          </w:tcPr>
          <w:p w:rsidR="000606CF" w:rsidRPr="000606CF" w:rsidRDefault="000606CF" w:rsidP="00467C5A">
            <w:pPr>
              <w:rPr>
                <w:sz w:val="12"/>
                <w:szCs w:val="12"/>
              </w:rPr>
            </w:pPr>
            <w:r w:rsidRPr="000606CF">
              <w:rPr>
                <w:rFonts w:ascii="Times New Roman" w:hAnsi="Times New Roman" w:cs="Times New Roman"/>
                <w:sz w:val="12"/>
                <w:szCs w:val="12"/>
              </w:rPr>
              <w:t>23 577,56700</w:t>
            </w:r>
          </w:p>
        </w:tc>
        <w:tc>
          <w:tcPr>
            <w:tcW w:w="810" w:type="pct"/>
          </w:tcPr>
          <w:p w:rsidR="000606CF" w:rsidRPr="000606CF" w:rsidRDefault="000606CF" w:rsidP="00467C5A">
            <w:pPr>
              <w:jc w:val="center"/>
              <w:rPr>
                <w:rFonts w:ascii="Times New Roman" w:hAnsi="Times New Roman" w:cs="Times New Roman"/>
                <w:b/>
                <w:sz w:val="12"/>
                <w:szCs w:val="12"/>
              </w:rPr>
            </w:pPr>
            <w:r w:rsidRPr="000606CF">
              <w:rPr>
                <w:rFonts w:ascii="Times New Roman" w:hAnsi="Times New Roman" w:cs="Times New Roman"/>
                <w:b/>
                <w:sz w:val="12"/>
                <w:szCs w:val="12"/>
              </w:rPr>
              <w:t>118 944,40975</w:t>
            </w:r>
          </w:p>
        </w:tc>
      </w:tr>
    </w:tbl>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1.2. Абзац 2 раздела 6 Программы изложить в следующей редакции:</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Объем и источники финансирования мероприятий Программы:</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Средства местного бюджета </w:t>
      </w:r>
      <w:r w:rsidRPr="000606CF">
        <w:rPr>
          <w:rFonts w:ascii="Times New Roman" w:eastAsia="Calibri" w:hAnsi="Times New Roman" w:cs="Times New Roman"/>
          <w:bCs/>
          <w:sz w:val="12"/>
          <w:szCs w:val="12"/>
        </w:rPr>
        <w:t xml:space="preserve">в сумме 118 944,40975 тыс. рублей:   </w:t>
      </w:r>
      <w:r w:rsidRPr="000606CF">
        <w:rPr>
          <w:rFonts w:ascii="Times New Roman" w:eastAsia="Calibri" w:hAnsi="Times New Roman" w:cs="Times New Roman"/>
          <w:bCs/>
          <w:sz w:val="12"/>
          <w:szCs w:val="12"/>
        </w:rPr>
        <w:tab/>
        <w:t xml:space="preserve">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2020 году – 33 699,72272 тыс. рублей;</w:t>
      </w:r>
      <w:r w:rsidRPr="000606CF">
        <w:rPr>
          <w:rFonts w:ascii="Times New Roman" w:eastAsia="Calibri" w:hAnsi="Times New Roman" w:cs="Times New Roman"/>
          <w:bCs/>
          <w:sz w:val="12"/>
          <w:szCs w:val="12"/>
        </w:rPr>
        <w:tab/>
        <w:t xml:space="preserve">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2021 году – 38 089,55303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2022 году – 23 577,56700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2023 году – 23 577,56700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Внебюджетные средства </w:t>
      </w:r>
      <w:r w:rsidRPr="000606CF">
        <w:rPr>
          <w:rFonts w:ascii="Times New Roman" w:eastAsia="Calibri" w:hAnsi="Times New Roman" w:cs="Times New Roman"/>
          <w:bCs/>
          <w:sz w:val="12"/>
          <w:szCs w:val="12"/>
        </w:rPr>
        <w:t>в сумме 0,00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2020 году – 0,00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в 2021 году – 0,00 тыс. рублей;  </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2022 году – 0,00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в 2023 году – 0,00 тыс. рублей.</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1.3. Приложение № 1 к Программе изложить в редакции согласно приложению № 1 к настоящему постановлению</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2. Опубликовать настоящее постановление в газете «Сергиевский вестник».</w:t>
      </w:r>
    </w:p>
    <w:p w:rsidR="000606CF" w:rsidRPr="000606CF" w:rsidRDefault="000606CF" w:rsidP="000606CF">
      <w:pPr>
        <w:tabs>
          <w:tab w:val="left" w:pos="6936"/>
        </w:tabs>
        <w:spacing w:after="0" w:line="240" w:lineRule="auto"/>
        <w:ind w:firstLine="284"/>
        <w:jc w:val="both"/>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3. Контроль за выполнением настоящего постановления возложить на заместителя Главы муниципального района</w:t>
      </w:r>
      <w:r>
        <w:rPr>
          <w:rFonts w:ascii="Times New Roman" w:eastAsia="Calibri" w:hAnsi="Times New Roman" w:cs="Times New Roman"/>
          <w:bCs/>
          <w:sz w:val="12"/>
          <w:szCs w:val="12"/>
        </w:rPr>
        <w:t xml:space="preserve"> Сергиевский – С.Н. Зеленину.  </w:t>
      </w:r>
    </w:p>
    <w:p w:rsidR="000606CF" w:rsidRDefault="000606CF" w:rsidP="000606C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0606CF">
        <w:rPr>
          <w:rFonts w:ascii="Times New Roman" w:eastAsia="Calibri" w:hAnsi="Times New Roman" w:cs="Times New Roman"/>
          <w:bCs/>
          <w:sz w:val="12"/>
          <w:szCs w:val="12"/>
        </w:rPr>
        <w:t xml:space="preserve">района Сергиевский                                          </w:t>
      </w:r>
    </w:p>
    <w:p w:rsidR="000C228C" w:rsidRDefault="000606CF" w:rsidP="000606CF">
      <w:pPr>
        <w:tabs>
          <w:tab w:val="left" w:pos="6936"/>
        </w:tabs>
        <w:spacing w:after="0" w:line="240" w:lineRule="auto"/>
        <w:ind w:firstLine="284"/>
        <w:jc w:val="right"/>
        <w:rPr>
          <w:rFonts w:ascii="Times New Roman" w:eastAsia="Calibri" w:hAnsi="Times New Roman" w:cs="Times New Roman"/>
          <w:bCs/>
          <w:sz w:val="12"/>
          <w:szCs w:val="12"/>
        </w:rPr>
      </w:pPr>
      <w:r w:rsidRPr="000606CF">
        <w:rPr>
          <w:rFonts w:ascii="Times New Roman" w:eastAsia="Calibri" w:hAnsi="Times New Roman" w:cs="Times New Roman"/>
          <w:bCs/>
          <w:sz w:val="12"/>
          <w:szCs w:val="12"/>
        </w:rPr>
        <w:t xml:space="preserve">                             А.А.Веселов</w:t>
      </w:r>
    </w:p>
    <w:p w:rsidR="000606CF" w:rsidRDefault="000606CF" w:rsidP="000606CF">
      <w:pPr>
        <w:tabs>
          <w:tab w:val="left" w:pos="6936"/>
        </w:tabs>
        <w:spacing w:after="0" w:line="240" w:lineRule="auto"/>
        <w:ind w:firstLine="284"/>
        <w:jc w:val="right"/>
        <w:rPr>
          <w:rFonts w:ascii="Times New Roman" w:eastAsia="Calibri" w:hAnsi="Times New Roman" w:cs="Times New Roman"/>
          <w:bCs/>
          <w:sz w:val="12"/>
          <w:szCs w:val="12"/>
        </w:rPr>
      </w:pPr>
    </w:p>
    <w:p w:rsid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Y="-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E20AF" w:rsidRPr="003E1C77" w:rsidTr="008E20A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E20AF" w:rsidRPr="003E1C77" w:rsidRDefault="008E20AF" w:rsidP="008E20A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E20AF" w:rsidRPr="003E1C77" w:rsidRDefault="008E20AF" w:rsidP="008E20A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E20AF" w:rsidRPr="003E1C77" w:rsidRDefault="008E20AF" w:rsidP="008E20AF">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12.02.2021</w:t>
            </w:r>
            <w:r w:rsidRPr="003E1C77">
              <w:rPr>
                <w:rFonts w:ascii="Times New Roman" w:eastAsia="Calibri" w:hAnsi="Times New Roman" w:cs="Times New Roman"/>
                <w:sz w:val="12"/>
                <w:szCs w:val="12"/>
              </w:rPr>
              <w:t xml:space="preserve"> г.</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8E20AF" w:rsidRPr="003E1C77" w:rsidRDefault="008E20AF" w:rsidP="008E20A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7237C" w:rsidRDefault="0047237C" w:rsidP="0047237C">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887111">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E7" w:rsidRDefault="00AD2CE7" w:rsidP="000F23DD">
      <w:pPr>
        <w:spacing w:after="0" w:line="240" w:lineRule="auto"/>
      </w:pPr>
      <w:r>
        <w:separator/>
      </w:r>
    </w:p>
  </w:endnote>
  <w:endnote w:type="continuationSeparator" w:id="0">
    <w:p w:rsidR="00AD2CE7" w:rsidRDefault="00AD2CE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E7" w:rsidRDefault="00AD2CE7" w:rsidP="000F23DD">
      <w:pPr>
        <w:spacing w:after="0" w:line="240" w:lineRule="auto"/>
      </w:pPr>
      <w:r>
        <w:separator/>
      </w:r>
    </w:p>
  </w:footnote>
  <w:footnote w:type="continuationSeparator" w:id="0">
    <w:p w:rsidR="00AD2CE7" w:rsidRDefault="00AD2CE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B9" w:rsidRDefault="00AD2CE7" w:rsidP="00DA1B49">
    <w:pPr>
      <w:pStyle w:val="af1"/>
      <w:tabs>
        <w:tab w:val="clear" w:pos="4677"/>
        <w:tab w:val="clear" w:pos="9355"/>
        <w:tab w:val="left" w:pos="1190"/>
      </w:tabs>
    </w:pPr>
    <w:sdt>
      <w:sdtPr>
        <w:id w:val="-537654573"/>
        <w:docPartObj>
          <w:docPartGallery w:val="Page Numbers (Top of Page)"/>
          <w:docPartUnique/>
        </w:docPartObj>
      </w:sdtPr>
      <w:sdtEndPr/>
      <w:sdtContent>
        <w:r w:rsidR="00F37CB9">
          <w:fldChar w:fldCharType="begin"/>
        </w:r>
        <w:r w:rsidR="00F37CB9">
          <w:instrText>PAGE   \* MERGEFORMAT</w:instrText>
        </w:r>
        <w:r w:rsidR="00F37CB9">
          <w:fldChar w:fldCharType="separate"/>
        </w:r>
        <w:r w:rsidR="00C04F4A">
          <w:rPr>
            <w:noProof/>
          </w:rPr>
          <w:t>3</w:t>
        </w:r>
        <w:r w:rsidR="00F37CB9">
          <w:rPr>
            <w:noProof/>
          </w:rPr>
          <w:fldChar w:fldCharType="end"/>
        </w:r>
      </w:sdtContent>
    </w:sdt>
  </w:p>
  <w:p w:rsidR="00F37CB9" w:rsidRPr="00BC242D" w:rsidRDefault="00F37CB9"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37CB9" w:rsidRPr="00A346E4" w:rsidRDefault="00F37CB9" w:rsidP="00A346E4">
    <w:pPr>
      <w:pStyle w:val="af1"/>
      <w:rPr>
        <w:rFonts w:ascii="Times New Roman" w:hAnsi="Times New Roman" w:cs="Times New Roman"/>
        <w:sz w:val="18"/>
        <w:szCs w:val="16"/>
      </w:rPr>
    </w:pPr>
    <w:r>
      <w:rPr>
        <w:rFonts w:ascii="Times New Roman" w:hAnsi="Times New Roman" w:cs="Times New Roman"/>
        <w:sz w:val="18"/>
        <w:szCs w:val="16"/>
      </w:rPr>
      <w:t xml:space="preserve">Пятница, 12 февраля 2021 года, №13(535)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B9" w:rsidRDefault="00F37CB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162BE7"/>
    <w:multiLevelType w:val="hybridMultilevel"/>
    <w:tmpl w:val="CCC415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440CA2"/>
    <w:multiLevelType w:val="singleLevel"/>
    <w:tmpl w:val="2CAC0CE6"/>
    <w:lvl w:ilvl="0">
      <w:start w:val="1"/>
      <w:numFmt w:val="decimal"/>
      <w:pStyle w:val="a8"/>
      <w:lvlText w:val="%1)"/>
      <w:lvlJc w:val="left"/>
      <w:pPr>
        <w:tabs>
          <w:tab w:val="num" w:pos="1071"/>
        </w:tabs>
        <w:ind w:left="0" w:firstLine="709"/>
      </w:pPr>
    </w:lvl>
  </w:abstractNum>
  <w:abstractNum w:abstractNumId="5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5"/>
  </w:num>
  <w:num w:numId="3">
    <w:abstractNumId w:val="25"/>
  </w:num>
  <w:num w:numId="4">
    <w:abstractNumId w:val="48"/>
  </w:num>
  <w:num w:numId="5">
    <w:abstractNumId w:val="8"/>
  </w:num>
  <w:num w:numId="6">
    <w:abstractNumId w:val="58"/>
  </w:num>
  <w:num w:numId="7">
    <w:abstractNumId w:val="60"/>
  </w:num>
  <w:num w:numId="8">
    <w:abstractNumId w:val="42"/>
  </w:num>
  <w:num w:numId="9">
    <w:abstractNumId w:val="53"/>
  </w:num>
  <w:num w:numId="10">
    <w:abstractNumId w:val="4"/>
  </w:num>
  <w:num w:numId="11">
    <w:abstractNumId w:val="30"/>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4"/>
  </w:num>
  <w:num w:numId="20">
    <w:abstractNumId w:val="49"/>
  </w:num>
  <w:num w:numId="21">
    <w:abstractNumId w:val="7"/>
  </w:num>
  <w:num w:numId="22">
    <w:abstractNumId w:val="65"/>
  </w:num>
  <w:num w:numId="23">
    <w:abstractNumId w:val="59"/>
  </w:num>
  <w:num w:numId="24">
    <w:abstractNumId w:val="38"/>
  </w:num>
  <w:num w:numId="25">
    <w:abstractNumId w:val="33"/>
  </w:num>
  <w:num w:numId="26">
    <w:abstractNumId w:val="57"/>
  </w:num>
  <w:num w:numId="27">
    <w:abstractNumId w:val="43"/>
  </w:num>
  <w:num w:numId="28">
    <w:abstractNumId w:val="66"/>
  </w:num>
  <w:num w:numId="29">
    <w:abstractNumId w:val="31"/>
  </w:num>
  <w:num w:numId="30">
    <w:abstractNumId w:val="62"/>
  </w:num>
  <w:num w:numId="31">
    <w:abstractNumId w:val="34"/>
  </w:num>
  <w:num w:numId="32">
    <w:abstractNumId w:val="50"/>
  </w:num>
  <w:num w:numId="33">
    <w:abstractNumId w:val="63"/>
  </w:num>
  <w:num w:numId="34">
    <w:abstractNumId w:val="61"/>
  </w:num>
  <w:num w:numId="35">
    <w:abstractNumId w:val="36"/>
  </w:num>
  <w:num w:numId="36">
    <w:abstractNumId w:val="46"/>
  </w:num>
  <w:num w:numId="37">
    <w:abstractNumId w:val="51"/>
  </w:num>
  <w:num w:numId="38">
    <w:abstractNumId w:val="26"/>
  </w:num>
  <w:num w:numId="39">
    <w:abstractNumId w:val="4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56"/>
  </w:num>
  <w:num w:numId="44">
    <w:abstractNumId w:val="52"/>
  </w:num>
  <w:num w:numId="45">
    <w:abstractNumId w:val="44"/>
  </w:num>
  <w:num w:numId="46">
    <w:abstractNumId w:val="39"/>
  </w:num>
  <w:num w:numId="47">
    <w:abstractNumId w:val="40"/>
  </w:num>
  <w:num w:numId="48">
    <w:abstractNumId w:val="41"/>
  </w:num>
  <w:num w:numId="49">
    <w:abstractNumId w:val="35"/>
  </w:num>
  <w:num w:numId="50">
    <w:abstractNumId w:val="32"/>
  </w:num>
  <w:num w:numId="51">
    <w:abstractNumId w:val="27"/>
  </w:num>
  <w:num w:numId="52">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CE7"/>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4F4A"/>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CABB-B1CC-4A5E-9771-AA12B191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15424</TotalTime>
  <Pages>6</Pages>
  <Words>8645</Words>
  <Characters>49280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49</cp:revision>
  <cp:lastPrinted>2021-01-25T06:06:00Z</cp:lastPrinted>
  <dcterms:created xsi:type="dcterms:W3CDTF">2019-08-12T05:54:00Z</dcterms:created>
  <dcterms:modified xsi:type="dcterms:W3CDTF">2021-03-02T05:26:00Z</dcterms:modified>
</cp:coreProperties>
</file>